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40" w:type="dxa"/>
        <w:tblInd w:w="160" w:type="dxa"/>
        <w:tblLayout w:type="fixed"/>
        <w:tblCellMar>
          <w:left w:w="0" w:type="dxa"/>
          <w:right w:w="0" w:type="dxa"/>
        </w:tblCellMar>
        <w:tblLook w:val="0000" w:firstRow="0" w:lastRow="0" w:firstColumn="0" w:lastColumn="0" w:noHBand="0" w:noVBand="0"/>
      </w:tblPr>
      <w:tblGrid>
        <w:gridCol w:w="25"/>
        <w:gridCol w:w="2515"/>
        <w:gridCol w:w="8064"/>
        <w:gridCol w:w="36"/>
      </w:tblGrid>
      <w:tr w:rsidR="00985855" w:rsidRPr="003D21CC" w14:paraId="45973513" w14:textId="77777777" w:rsidTr="00D4663F">
        <w:trPr>
          <w:trHeight w:hRule="exact" w:val="523"/>
        </w:trPr>
        <w:tc>
          <w:tcPr>
            <w:tcW w:w="25" w:type="dxa"/>
            <w:vMerge w:val="restart"/>
            <w:tcBorders>
              <w:top w:val="none" w:sz="6" w:space="0" w:color="auto"/>
              <w:left w:val="none" w:sz="6" w:space="0" w:color="auto"/>
              <w:bottom w:val="none" w:sz="6" w:space="0" w:color="auto"/>
              <w:right w:val="single" w:sz="4" w:space="0" w:color="000000"/>
            </w:tcBorders>
          </w:tcPr>
          <w:p w14:paraId="232974B7" w14:textId="77777777" w:rsidR="00985855" w:rsidRPr="003D21CC" w:rsidRDefault="00985855" w:rsidP="00985855">
            <w:pPr>
              <w:autoSpaceDE w:val="0"/>
              <w:autoSpaceDN w:val="0"/>
              <w:adjustRightInd w:val="0"/>
              <w:spacing w:after="0" w:line="240" w:lineRule="auto"/>
              <w:rPr>
                <w:rFonts w:ascii="Times New Roman" w:hAnsi="Times New Roman" w:cs="Times New Roman"/>
                <w:sz w:val="24"/>
                <w:szCs w:val="24"/>
              </w:rPr>
            </w:pPr>
          </w:p>
          <w:p w14:paraId="086F56EB" w14:textId="77777777" w:rsidR="00AE28BD" w:rsidRPr="003D21CC" w:rsidRDefault="00AE28BD" w:rsidP="00985855">
            <w:pPr>
              <w:autoSpaceDE w:val="0"/>
              <w:autoSpaceDN w:val="0"/>
              <w:adjustRightInd w:val="0"/>
              <w:spacing w:after="0" w:line="240" w:lineRule="auto"/>
              <w:rPr>
                <w:rFonts w:ascii="Times New Roman" w:hAnsi="Times New Roman" w:cs="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32661EF5" w14:textId="6B9C3694" w:rsidR="00985855" w:rsidRPr="00E16E3E" w:rsidRDefault="00E374A9" w:rsidP="00985855">
            <w:pPr>
              <w:kinsoku w:val="0"/>
              <w:overflowPunct w:val="0"/>
              <w:autoSpaceDE w:val="0"/>
              <w:autoSpaceDN w:val="0"/>
              <w:adjustRightInd w:val="0"/>
              <w:spacing w:after="0" w:line="220" w:lineRule="exact"/>
              <w:rPr>
                <w:rFonts w:cs="Kalinga"/>
                <w:sz w:val="24"/>
                <w:szCs w:val="24"/>
              </w:rPr>
            </w:pPr>
            <w:r w:rsidRPr="00E16E3E">
              <w:rPr>
                <w:rFonts w:cs="Kalinga"/>
                <w:b/>
                <w:bCs/>
                <w:sz w:val="18"/>
                <w:szCs w:val="18"/>
              </w:rPr>
              <w:t xml:space="preserve"> </w:t>
            </w:r>
            <w:r w:rsidR="00985855" w:rsidRPr="00E16E3E">
              <w:rPr>
                <w:rFonts w:cs="Kalinga"/>
                <w:b/>
                <w:bCs/>
                <w:sz w:val="18"/>
                <w:szCs w:val="18"/>
              </w:rPr>
              <w:t xml:space="preserve">1. </w:t>
            </w:r>
            <w:r w:rsidR="007D6F42" w:rsidRPr="00E16E3E">
              <w:rPr>
                <w:rFonts w:cs="Kalinga"/>
                <w:b/>
                <w:bCs/>
                <w:sz w:val="18"/>
                <w:szCs w:val="18"/>
              </w:rPr>
              <w:t xml:space="preserve">Name and </w:t>
            </w:r>
            <w:r w:rsidR="002F2C11" w:rsidRPr="00E16E3E">
              <w:rPr>
                <w:rFonts w:cs="Kalinga"/>
                <w:b/>
                <w:bCs/>
                <w:sz w:val="18"/>
                <w:szCs w:val="18"/>
              </w:rPr>
              <w:t>Identity</w:t>
            </w:r>
          </w:p>
        </w:tc>
        <w:tc>
          <w:tcPr>
            <w:tcW w:w="8064" w:type="dxa"/>
            <w:tcBorders>
              <w:top w:val="single" w:sz="4" w:space="0" w:color="000000"/>
              <w:left w:val="single" w:sz="4" w:space="0" w:color="000000"/>
              <w:bottom w:val="single" w:sz="4" w:space="0" w:color="000000"/>
              <w:right w:val="single" w:sz="4" w:space="0" w:color="000000"/>
            </w:tcBorders>
          </w:tcPr>
          <w:p w14:paraId="12BE6F94" w14:textId="47D711EB" w:rsidR="00985855" w:rsidRPr="00E16E3E" w:rsidRDefault="00667931" w:rsidP="00C55485">
            <w:pPr>
              <w:numPr>
                <w:ilvl w:val="0"/>
                <w:numId w:val="23"/>
              </w:numPr>
              <w:tabs>
                <w:tab w:val="left" w:pos="358"/>
              </w:tabs>
              <w:kinsoku w:val="0"/>
              <w:overflowPunct w:val="0"/>
              <w:autoSpaceDE w:val="0"/>
              <w:autoSpaceDN w:val="0"/>
              <w:adjustRightInd w:val="0"/>
              <w:spacing w:after="0" w:line="240" w:lineRule="auto"/>
              <w:rPr>
                <w:rFonts w:cs="Kalinga"/>
                <w:sz w:val="24"/>
                <w:szCs w:val="24"/>
              </w:rPr>
            </w:pPr>
            <w:r w:rsidRPr="00E16E3E">
              <w:rPr>
                <w:rFonts w:cs="Kalinga"/>
                <w:sz w:val="16"/>
                <w:szCs w:val="16"/>
              </w:rPr>
              <w:t xml:space="preserve">The name of this PTA is </w:t>
            </w:r>
            <w:r w:rsidR="000B1242" w:rsidRPr="00E16E3E">
              <w:rPr>
                <w:rFonts w:cs="Kalinga"/>
                <w:i/>
                <w:color w:val="FF0000"/>
                <w:sz w:val="16"/>
                <w:szCs w:val="16"/>
              </w:rPr>
              <w:t xml:space="preserve">Legal </w:t>
            </w:r>
            <w:r w:rsidR="005C4539" w:rsidRPr="00E16E3E">
              <w:rPr>
                <w:rFonts w:cs="Kalinga"/>
                <w:i/>
                <w:color w:val="FF0000"/>
                <w:sz w:val="16"/>
                <w:szCs w:val="16"/>
              </w:rPr>
              <w:t>Name</w:t>
            </w:r>
            <w:r w:rsidR="000B1242" w:rsidRPr="00E16E3E">
              <w:rPr>
                <w:rFonts w:cs="Kalinga"/>
                <w:i/>
                <w:color w:val="FF0000"/>
                <w:sz w:val="16"/>
                <w:szCs w:val="16"/>
              </w:rPr>
              <w:t xml:space="preserve"> of PTA, Washington State PTA number.</w:t>
            </w:r>
            <w:r w:rsidR="00826AC3" w:rsidRPr="00E16E3E">
              <w:rPr>
                <w:rFonts w:cs="Kalinga"/>
                <w:i/>
                <w:color w:val="FF0000"/>
                <w:sz w:val="16"/>
                <w:szCs w:val="16"/>
              </w:rPr>
              <w:t xml:space="preserve"> </w:t>
            </w:r>
            <w:r w:rsidR="00434995" w:rsidRPr="00E16E3E">
              <w:rPr>
                <w:rFonts w:cs="Kalinga"/>
                <w:sz w:val="16"/>
                <w:szCs w:val="16"/>
              </w:rPr>
              <w:t xml:space="preserve"> </w:t>
            </w:r>
            <w:r w:rsidR="00772F46" w:rsidRPr="00E16E3E">
              <w:rPr>
                <w:rFonts w:cs="Kalinga"/>
                <w:sz w:val="16"/>
                <w:szCs w:val="16"/>
              </w:rPr>
              <w:t>It w</w:t>
            </w:r>
            <w:r w:rsidR="00434995" w:rsidRPr="00E16E3E">
              <w:rPr>
                <w:rFonts w:cs="Kalinga"/>
                <w:sz w:val="16"/>
                <w:szCs w:val="16"/>
              </w:rPr>
              <w:t>as</w:t>
            </w:r>
            <w:r w:rsidRPr="00E16E3E">
              <w:rPr>
                <w:rFonts w:cs="Kalinga"/>
                <w:sz w:val="16"/>
                <w:szCs w:val="16"/>
              </w:rPr>
              <w:t xml:space="preserve"> chartered on</w:t>
            </w:r>
            <w:r w:rsidR="00AC6780" w:rsidRPr="00E16E3E">
              <w:rPr>
                <w:rFonts w:cs="Kalinga"/>
                <w:sz w:val="16"/>
                <w:szCs w:val="16"/>
              </w:rPr>
              <w:t xml:space="preserve"> </w:t>
            </w:r>
            <w:r w:rsidR="00826AC3" w:rsidRPr="00E16E3E">
              <w:rPr>
                <w:rFonts w:cs="Kalinga"/>
                <w:i/>
                <w:color w:val="FF0000"/>
                <w:sz w:val="16"/>
                <w:szCs w:val="16"/>
              </w:rPr>
              <w:t xml:space="preserve">date of </w:t>
            </w:r>
            <w:r w:rsidR="00156D39">
              <w:rPr>
                <w:rFonts w:cs="Kalinga"/>
                <w:i/>
                <w:color w:val="FF0000"/>
                <w:sz w:val="16"/>
                <w:szCs w:val="16"/>
              </w:rPr>
              <w:t>c</w:t>
            </w:r>
            <w:r w:rsidR="00826AC3" w:rsidRPr="00E16E3E">
              <w:rPr>
                <w:rFonts w:cs="Kalinga"/>
                <w:i/>
                <w:color w:val="FF0000"/>
                <w:sz w:val="16"/>
                <w:szCs w:val="16"/>
              </w:rPr>
              <w:t>harter</w:t>
            </w:r>
            <w:r w:rsidRPr="00E16E3E">
              <w:rPr>
                <w:rFonts w:cs="Kalinga"/>
                <w:sz w:val="16"/>
                <w:szCs w:val="16"/>
              </w:rPr>
              <w:t xml:space="preserve">. Its National PTA number is </w:t>
            </w:r>
            <w:r w:rsidR="00826AC3" w:rsidRPr="00E16E3E">
              <w:rPr>
                <w:rFonts w:cs="Kalinga"/>
                <w:i/>
                <w:color w:val="FF0000"/>
                <w:sz w:val="16"/>
                <w:szCs w:val="16"/>
              </w:rPr>
              <w:t>National PTA number.</w:t>
            </w:r>
          </w:p>
        </w:tc>
        <w:tc>
          <w:tcPr>
            <w:tcW w:w="36" w:type="dxa"/>
            <w:vMerge w:val="restart"/>
            <w:tcBorders>
              <w:top w:val="none" w:sz="6" w:space="0" w:color="auto"/>
              <w:left w:val="single" w:sz="4" w:space="0" w:color="000000"/>
              <w:bottom w:val="none" w:sz="6" w:space="0" w:color="auto"/>
              <w:right w:val="none" w:sz="6" w:space="0" w:color="auto"/>
            </w:tcBorders>
          </w:tcPr>
          <w:p w14:paraId="2ECB3AB0" w14:textId="77777777" w:rsidR="00985855" w:rsidRPr="003D21CC" w:rsidRDefault="00985855" w:rsidP="00985855">
            <w:pPr>
              <w:autoSpaceDE w:val="0"/>
              <w:autoSpaceDN w:val="0"/>
              <w:adjustRightInd w:val="0"/>
              <w:spacing w:after="0" w:line="240" w:lineRule="auto"/>
              <w:rPr>
                <w:rFonts w:ascii="Times New Roman" w:hAnsi="Times New Roman" w:cs="Times New Roman"/>
                <w:sz w:val="24"/>
                <w:szCs w:val="24"/>
              </w:rPr>
            </w:pPr>
          </w:p>
        </w:tc>
      </w:tr>
      <w:tr w:rsidR="00985855" w:rsidRPr="003D21CC" w14:paraId="3D4C0F96" w14:textId="77777777" w:rsidTr="00D4663F">
        <w:trPr>
          <w:trHeight w:hRule="exact" w:val="541"/>
        </w:trPr>
        <w:tc>
          <w:tcPr>
            <w:tcW w:w="25" w:type="dxa"/>
            <w:vMerge/>
            <w:tcBorders>
              <w:top w:val="none" w:sz="6" w:space="0" w:color="auto"/>
              <w:left w:val="none" w:sz="6" w:space="0" w:color="auto"/>
              <w:bottom w:val="none" w:sz="6" w:space="0" w:color="auto"/>
              <w:right w:val="single" w:sz="4" w:space="0" w:color="000000"/>
            </w:tcBorders>
          </w:tcPr>
          <w:p w14:paraId="54DBEA26" w14:textId="77777777" w:rsidR="00985855" w:rsidRPr="003D21CC" w:rsidRDefault="00985855" w:rsidP="00985855">
            <w:pPr>
              <w:autoSpaceDE w:val="0"/>
              <w:autoSpaceDN w:val="0"/>
              <w:adjustRightInd w:val="0"/>
              <w:spacing w:after="0" w:line="240" w:lineRule="auto"/>
              <w:rPr>
                <w:rFonts w:ascii="Times New Roman" w:hAnsi="Times New Roman" w:cs="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13B2A241" w14:textId="1D48C182" w:rsidR="00985855" w:rsidRPr="00E16E3E" w:rsidRDefault="00E374A9" w:rsidP="00E374A9">
            <w:pPr>
              <w:kinsoku w:val="0"/>
              <w:overflowPunct w:val="0"/>
              <w:autoSpaceDE w:val="0"/>
              <w:autoSpaceDN w:val="0"/>
              <w:adjustRightInd w:val="0"/>
              <w:spacing w:after="0" w:line="220" w:lineRule="exact"/>
              <w:rPr>
                <w:rFonts w:cs="Kalinga"/>
                <w:sz w:val="24"/>
                <w:szCs w:val="24"/>
              </w:rPr>
            </w:pPr>
            <w:r w:rsidRPr="00E16E3E">
              <w:rPr>
                <w:rFonts w:cs="Kalinga"/>
                <w:b/>
                <w:bCs/>
                <w:sz w:val="18"/>
                <w:szCs w:val="18"/>
              </w:rPr>
              <w:t xml:space="preserve"> </w:t>
            </w:r>
            <w:r w:rsidR="00985855" w:rsidRPr="00E16E3E">
              <w:rPr>
                <w:rFonts w:cs="Kalinga"/>
                <w:b/>
                <w:bCs/>
                <w:sz w:val="18"/>
                <w:szCs w:val="18"/>
              </w:rPr>
              <w:t>2.</w:t>
            </w:r>
            <w:r w:rsidR="00985855" w:rsidRPr="00E16E3E">
              <w:rPr>
                <w:rFonts w:cs="Kalinga"/>
                <w:b/>
                <w:bCs/>
                <w:spacing w:val="50"/>
                <w:sz w:val="18"/>
                <w:szCs w:val="18"/>
              </w:rPr>
              <w:t xml:space="preserve"> </w:t>
            </w:r>
            <w:r w:rsidR="00985855" w:rsidRPr="00E16E3E">
              <w:rPr>
                <w:rFonts w:cs="Kalinga"/>
                <w:b/>
                <w:bCs/>
                <w:sz w:val="18"/>
                <w:szCs w:val="18"/>
              </w:rPr>
              <w:t>P</w:t>
            </w:r>
            <w:r w:rsidR="008B0D40" w:rsidRPr="00E16E3E">
              <w:rPr>
                <w:rFonts w:cs="Kalinga"/>
                <w:b/>
                <w:bCs/>
                <w:sz w:val="18"/>
                <w:szCs w:val="18"/>
              </w:rPr>
              <w:t xml:space="preserve">TA </w:t>
            </w:r>
            <w:r w:rsidR="002F2C11" w:rsidRPr="00E16E3E">
              <w:rPr>
                <w:rFonts w:cs="Kalinga"/>
                <w:b/>
                <w:bCs/>
                <w:sz w:val="18"/>
                <w:szCs w:val="18"/>
              </w:rPr>
              <w:t>Purpose and Community</w:t>
            </w:r>
          </w:p>
        </w:tc>
        <w:tc>
          <w:tcPr>
            <w:tcW w:w="8064" w:type="dxa"/>
            <w:tcBorders>
              <w:top w:val="single" w:sz="4" w:space="0" w:color="000000"/>
              <w:left w:val="single" w:sz="4" w:space="0" w:color="000000"/>
              <w:bottom w:val="single" w:sz="4" w:space="0" w:color="000000"/>
              <w:right w:val="single" w:sz="4" w:space="0" w:color="000000"/>
            </w:tcBorders>
          </w:tcPr>
          <w:p w14:paraId="4707410C" w14:textId="20837229" w:rsidR="00985855" w:rsidRPr="00E16E3E" w:rsidRDefault="005860B4" w:rsidP="005860B4">
            <w:pPr>
              <w:numPr>
                <w:ilvl w:val="0"/>
                <w:numId w:val="22"/>
              </w:numPr>
              <w:tabs>
                <w:tab w:val="left" w:pos="354"/>
              </w:tabs>
              <w:kinsoku w:val="0"/>
              <w:overflowPunct w:val="0"/>
              <w:autoSpaceDE w:val="0"/>
              <w:autoSpaceDN w:val="0"/>
              <w:adjustRightInd w:val="0"/>
              <w:spacing w:after="0" w:line="240" w:lineRule="auto"/>
              <w:ind w:right="368"/>
              <w:rPr>
                <w:rFonts w:cs="Kalinga"/>
                <w:bCs/>
                <w:sz w:val="16"/>
                <w:szCs w:val="16"/>
              </w:rPr>
            </w:pPr>
            <w:r w:rsidRPr="00E16E3E">
              <w:rPr>
                <w:rFonts w:cs="Kalinga"/>
                <w:bCs/>
                <w:sz w:val="16"/>
                <w:szCs w:val="16"/>
              </w:rPr>
              <w:t xml:space="preserve">This PTA serves the children in the </w:t>
            </w:r>
            <w:r w:rsidR="00D23BBE" w:rsidRPr="00E16E3E">
              <w:rPr>
                <w:rFonts w:cs="Kalinga"/>
                <w:bCs/>
                <w:i/>
                <w:color w:val="FF0000"/>
                <w:sz w:val="16"/>
                <w:szCs w:val="16"/>
              </w:rPr>
              <w:t>school name</w:t>
            </w:r>
            <w:r w:rsidR="005C4539" w:rsidRPr="00E16E3E">
              <w:rPr>
                <w:rFonts w:cs="Kalinga"/>
                <w:bCs/>
                <w:color w:val="FF0000"/>
                <w:sz w:val="16"/>
                <w:szCs w:val="16"/>
              </w:rPr>
              <w:t xml:space="preserve"> </w:t>
            </w:r>
            <w:r w:rsidRPr="00E16E3E">
              <w:rPr>
                <w:rFonts w:cs="Kalinga"/>
                <w:bCs/>
                <w:sz w:val="16"/>
                <w:szCs w:val="16"/>
              </w:rPr>
              <w:t>school community</w:t>
            </w:r>
            <w:r w:rsidR="00D23BBE" w:rsidRPr="00E16E3E">
              <w:rPr>
                <w:rFonts w:cs="Kalinga"/>
                <w:bCs/>
                <w:sz w:val="16"/>
                <w:szCs w:val="16"/>
              </w:rPr>
              <w:t>,</w:t>
            </w:r>
            <w:r w:rsidRPr="00E16E3E">
              <w:rPr>
                <w:rFonts w:cs="Kalinga"/>
                <w:bCs/>
                <w:sz w:val="16"/>
                <w:szCs w:val="16"/>
              </w:rPr>
              <w:t xml:space="preserve"> which includes the residences and businesses in the </w:t>
            </w:r>
            <w:r w:rsidR="00D23BBE" w:rsidRPr="00E16E3E">
              <w:rPr>
                <w:rFonts w:cs="Kalinga"/>
                <w:bCs/>
                <w:i/>
                <w:color w:val="FF0000"/>
                <w:sz w:val="16"/>
                <w:szCs w:val="16"/>
              </w:rPr>
              <w:t>school name</w:t>
            </w:r>
            <w:r w:rsidR="005C4539" w:rsidRPr="00E16E3E">
              <w:rPr>
                <w:rFonts w:cs="Kalinga"/>
                <w:bCs/>
                <w:color w:val="FF0000"/>
                <w:sz w:val="16"/>
                <w:szCs w:val="16"/>
              </w:rPr>
              <w:t xml:space="preserve"> </w:t>
            </w:r>
            <w:r w:rsidRPr="00E16E3E">
              <w:rPr>
                <w:rFonts w:cs="Kalinga"/>
                <w:bCs/>
                <w:sz w:val="16"/>
                <w:szCs w:val="16"/>
              </w:rPr>
              <w:t>school enrollment area.</w:t>
            </w:r>
          </w:p>
        </w:tc>
        <w:tc>
          <w:tcPr>
            <w:tcW w:w="36" w:type="dxa"/>
            <w:vMerge/>
            <w:tcBorders>
              <w:top w:val="none" w:sz="6" w:space="0" w:color="auto"/>
              <w:left w:val="single" w:sz="4" w:space="0" w:color="000000"/>
              <w:bottom w:val="none" w:sz="6" w:space="0" w:color="auto"/>
              <w:right w:val="none" w:sz="6" w:space="0" w:color="auto"/>
            </w:tcBorders>
          </w:tcPr>
          <w:p w14:paraId="7C57545B" w14:textId="77777777" w:rsidR="00985855" w:rsidRPr="003D21CC" w:rsidRDefault="00985855" w:rsidP="00985855">
            <w:pPr>
              <w:numPr>
                <w:ilvl w:val="0"/>
                <w:numId w:val="22"/>
              </w:numPr>
              <w:tabs>
                <w:tab w:val="left" w:pos="354"/>
              </w:tabs>
              <w:kinsoku w:val="0"/>
              <w:overflowPunct w:val="0"/>
              <w:autoSpaceDE w:val="0"/>
              <w:autoSpaceDN w:val="0"/>
              <w:adjustRightInd w:val="0"/>
              <w:spacing w:after="0" w:line="240" w:lineRule="auto"/>
              <w:ind w:right="368"/>
              <w:rPr>
                <w:rFonts w:ascii="Times New Roman" w:hAnsi="Times New Roman" w:cs="Times New Roman"/>
                <w:sz w:val="24"/>
                <w:szCs w:val="24"/>
              </w:rPr>
            </w:pPr>
          </w:p>
        </w:tc>
      </w:tr>
      <w:tr w:rsidR="00985855" w:rsidRPr="003D21CC" w14:paraId="64A1C2F7" w14:textId="77777777" w:rsidTr="00D4663F">
        <w:trPr>
          <w:trHeight w:hRule="exact" w:val="1036"/>
        </w:trPr>
        <w:tc>
          <w:tcPr>
            <w:tcW w:w="25" w:type="dxa"/>
            <w:vMerge/>
            <w:tcBorders>
              <w:top w:val="none" w:sz="6" w:space="0" w:color="auto"/>
              <w:left w:val="none" w:sz="6" w:space="0" w:color="auto"/>
              <w:bottom w:val="none" w:sz="6" w:space="0" w:color="auto"/>
              <w:right w:val="single" w:sz="4" w:space="0" w:color="000000"/>
            </w:tcBorders>
          </w:tcPr>
          <w:p w14:paraId="29FEAFF5" w14:textId="77777777" w:rsidR="00985855" w:rsidRPr="003D21CC" w:rsidRDefault="00985855" w:rsidP="00985855">
            <w:pPr>
              <w:numPr>
                <w:ilvl w:val="0"/>
                <w:numId w:val="22"/>
              </w:numPr>
              <w:tabs>
                <w:tab w:val="left" w:pos="354"/>
              </w:tabs>
              <w:kinsoku w:val="0"/>
              <w:overflowPunct w:val="0"/>
              <w:autoSpaceDE w:val="0"/>
              <w:autoSpaceDN w:val="0"/>
              <w:adjustRightInd w:val="0"/>
              <w:spacing w:after="0" w:line="240" w:lineRule="auto"/>
              <w:ind w:right="368"/>
              <w:rPr>
                <w:rFonts w:ascii="Times New Roman" w:hAnsi="Times New Roman" w:cs="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2AB101E7" w14:textId="3E4A1337" w:rsidR="00985855" w:rsidRPr="00E16E3E" w:rsidRDefault="00E374A9" w:rsidP="00E374A9">
            <w:pPr>
              <w:kinsoku w:val="0"/>
              <w:overflowPunct w:val="0"/>
              <w:autoSpaceDE w:val="0"/>
              <w:autoSpaceDN w:val="0"/>
              <w:adjustRightInd w:val="0"/>
              <w:spacing w:after="0" w:line="220" w:lineRule="exact"/>
              <w:rPr>
                <w:rFonts w:cs="Kalinga"/>
                <w:sz w:val="24"/>
                <w:szCs w:val="24"/>
              </w:rPr>
            </w:pPr>
            <w:r w:rsidRPr="00E16E3E">
              <w:rPr>
                <w:rFonts w:cs="Kalinga"/>
                <w:b/>
                <w:bCs/>
                <w:sz w:val="18"/>
                <w:szCs w:val="18"/>
              </w:rPr>
              <w:t xml:space="preserve"> </w:t>
            </w:r>
            <w:r w:rsidR="00985855" w:rsidRPr="00E16E3E">
              <w:rPr>
                <w:rFonts w:cs="Kalinga"/>
                <w:b/>
                <w:bCs/>
                <w:sz w:val="18"/>
                <w:szCs w:val="18"/>
              </w:rPr>
              <w:t>3.</w:t>
            </w:r>
            <w:r w:rsidR="00985855" w:rsidRPr="00E16E3E">
              <w:rPr>
                <w:rFonts w:cs="Kalinga"/>
                <w:b/>
                <w:bCs/>
                <w:spacing w:val="50"/>
                <w:sz w:val="18"/>
                <w:szCs w:val="18"/>
              </w:rPr>
              <w:t xml:space="preserve"> </w:t>
            </w:r>
            <w:r w:rsidR="00985855" w:rsidRPr="00E16E3E">
              <w:rPr>
                <w:rFonts w:cs="Kalinga"/>
                <w:b/>
                <w:bCs/>
                <w:sz w:val="18"/>
                <w:szCs w:val="18"/>
              </w:rPr>
              <w:t>Incorporation</w:t>
            </w:r>
          </w:p>
        </w:tc>
        <w:tc>
          <w:tcPr>
            <w:tcW w:w="8064" w:type="dxa"/>
            <w:tcBorders>
              <w:top w:val="single" w:sz="4" w:space="0" w:color="000000"/>
              <w:left w:val="single" w:sz="4" w:space="0" w:color="000000"/>
              <w:bottom w:val="single" w:sz="4" w:space="0" w:color="000000"/>
              <w:right w:val="single" w:sz="4" w:space="0" w:color="000000"/>
            </w:tcBorders>
          </w:tcPr>
          <w:p w14:paraId="63A2C1B9" w14:textId="679F58C4" w:rsidR="00985855" w:rsidRPr="00E16E3E" w:rsidRDefault="005860B4" w:rsidP="00E84A9A">
            <w:pPr>
              <w:numPr>
                <w:ilvl w:val="0"/>
                <w:numId w:val="21"/>
              </w:numPr>
              <w:tabs>
                <w:tab w:val="left" w:pos="400"/>
              </w:tabs>
              <w:kinsoku w:val="0"/>
              <w:overflowPunct w:val="0"/>
              <w:autoSpaceDE w:val="0"/>
              <w:autoSpaceDN w:val="0"/>
              <w:adjustRightInd w:val="0"/>
              <w:spacing w:after="0" w:line="240" w:lineRule="auto"/>
              <w:ind w:right="188" w:hanging="252"/>
              <w:rPr>
                <w:rFonts w:cs="Kalinga"/>
                <w:sz w:val="16"/>
                <w:szCs w:val="16"/>
              </w:rPr>
            </w:pPr>
            <w:r w:rsidRPr="00E16E3E">
              <w:rPr>
                <w:rFonts w:cs="Kalinga"/>
                <w:sz w:val="16"/>
                <w:szCs w:val="16"/>
              </w:rPr>
              <w:t>This PTA</w:t>
            </w:r>
            <w:r w:rsidR="00985855" w:rsidRPr="00E16E3E">
              <w:rPr>
                <w:rFonts w:cs="Kalinga"/>
                <w:sz w:val="16"/>
                <w:szCs w:val="16"/>
              </w:rPr>
              <w:t xml:space="preserve"> was </w:t>
            </w:r>
            <w:r w:rsidR="00915960" w:rsidRPr="00E16E3E">
              <w:rPr>
                <w:rFonts w:cs="Kalinga"/>
                <w:sz w:val="16"/>
                <w:szCs w:val="16"/>
              </w:rPr>
              <w:t xml:space="preserve">incorporated on </w:t>
            </w:r>
            <w:r w:rsidR="006A4AE3" w:rsidRPr="00E16E3E">
              <w:rPr>
                <w:rFonts w:cs="Kalinga"/>
                <w:i/>
                <w:color w:val="FF0000"/>
                <w:sz w:val="16"/>
                <w:szCs w:val="16"/>
              </w:rPr>
              <w:t>date</w:t>
            </w:r>
            <w:r w:rsidRPr="00E16E3E">
              <w:rPr>
                <w:rFonts w:cs="Kalinga"/>
                <w:sz w:val="16"/>
                <w:szCs w:val="16"/>
              </w:rPr>
              <w:t xml:space="preserve"> and </w:t>
            </w:r>
            <w:r w:rsidR="00985855" w:rsidRPr="00E16E3E">
              <w:rPr>
                <w:rFonts w:cs="Kalinga"/>
                <w:sz w:val="16"/>
                <w:szCs w:val="16"/>
              </w:rPr>
              <w:t>ass</w:t>
            </w:r>
            <w:r w:rsidR="005053ED" w:rsidRPr="00E16E3E">
              <w:rPr>
                <w:rFonts w:cs="Kalinga"/>
                <w:sz w:val="16"/>
                <w:szCs w:val="16"/>
              </w:rPr>
              <w:t>igned UBI</w:t>
            </w:r>
            <w:r w:rsidR="006A4AE3" w:rsidRPr="00E16E3E">
              <w:rPr>
                <w:rFonts w:cs="Kalinga"/>
                <w:sz w:val="16"/>
                <w:szCs w:val="16"/>
              </w:rPr>
              <w:t xml:space="preserve"> </w:t>
            </w:r>
            <w:proofErr w:type="spellStart"/>
            <w:r w:rsidR="006A4AE3" w:rsidRPr="00E16E3E">
              <w:rPr>
                <w:rFonts w:cs="Kalinga"/>
                <w:i/>
                <w:color w:val="FF0000"/>
                <w:sz w:val="16"/>
                <w:szCs w:val="16"/>
              </w:rPr>
              <w:t>UBI</w:t>
            </w:r>
            <w:proofErr w:type="spellEnd"/>
            <w:r w:rsidR="006A4AE3" w:rsidRPr="00E16E3E">
              <w:rPr>
                <w:rFonts w:cs="Kalinga"/>
                <w:i/>
                <w:color w:val="FF0000"/>
                <w:sz w:val="16"/>
                <w:szCs w:val="16"/>
              </w:rPr>
              <w:t xml:space="preserve"> number.</w:t>
            </w:r>
            <w:r w:rsidRPr="00E16E3E">
              <w:rPr>
                <w:rFonts w:cs="Kalinga"/>
                <w:sz w:val="16"/>
                <w:szCs w:val="16"/>
              </w:rPr>
              <w:t xml:space="preserve"> The treasure</w:t>
            </w:r>
            <w:r w:rsidR="00E84A9A" w:rsidRPr="00E16E3E">
              <w:rPr>
                <w:rFonts w:cs="Kalinga"/>
                <w:sz w:val="16"/>
                <w:szCs w:val="16"/>
              </w:rPr>
              <w:t>r</w:t>
            </w:r>
            <w:r w:rsidRPr="00E16E3E">
              <w:rPr>
                <w:rFonts w:cs="Kalinga"/>
                <w:sz w:val="16"/>
                <w:szCs w:val="16"/>
              </w:rPr>
              <w:t xml:space="preserve"> is responsible for filing the annual </w:t>
            </w:r>
            <w:r w:rsidR="00CE18BF" w:rsidRPr="00E16E3E">
              <w:rPr>
                <w:rFonts w:cs="Kalinga"/>
                <w:sz w:val="16"/>
                <w:szCs w:val="16"/>
              </w:rPr>
              <w:t xml:space="preserve">corporation </w:t>
            </w:r>
            <w:r w:rsidRPr="00E16E3E">
              <w:rPr>
                <w:rFonts w:cs="Kalinga"/>
                <w:sz w:val="16"/>
                <w:szCs w:val="16"/>
              </w:rPr>
              <w:t>report.</w:t>
            </w:r>
            <w:r w:rsidR="00CE18BF" w:rsidRPr="00E16E3E">
              <w:rPr>
                <w:rFonts w:cs="Kalinga"/>
                <w:sz w:val="16"/>
                <w:szCs w:val="16"/>
              </w:rPr>
              <w:t xml:space="preserve"> </w:t>
            </w:r>
            <w:r w:rsidR="00E84A9A" w:rsidRPr="00E16E3E">
              <w:rPr>
                <w:rFonts w:cs="Kalinga"/>
                <w:sz w:val="16"/>
                <w:szCs w:val="16"/>
              </w:rPr>
              <w:t>The registered agent for this corporation is Washington State PTA.  The Employer Identification Number</w:t>
            </w:r>
            <w:r w:rsidR="00FE4B06" w:rsidRPr="00E16E3E">
              <w:rPr>
                <w:rFonts w:cs="Kalinga"/>
                <w:sz w:val="16"/>
                <w:szCs w:val="16"/>
              </w:rPr>
              <w:t xml:space="preserve"> (EIN) </w:t>
            </w:r>
            <w:r w:rsidR="00E84A9A" w:rsidRPr="00E16E3E">
              <w:rPr>
                <w:rFonts w:cs="Kalinga"/>
                <w:sz w:val="16"/>
                <w:szCs w:val="16"/>
              </w:rPr>
              <w:t xml:space="preserve">is </w:t>
            </w:r>
            <w:r w:rsidR="00CE18BF" w:rsidRPr="00E16E3E">
              <w:rPr>
                <w:rFonts w:cs="Kalinga"/>
                <w:sz w:val="16"/>
                <w:szCs w:val="16"/>
              </w:rPr>
              <w:t>kept</w:t>
            </w:r>
            <w:r w:rsidR="00E84A9A" w:rsidRPr="00E16E3E">
              <w:rPr>
                <w:rFonts w:cs="Kalinga"/>
                <w:sz w:val="16"/>
                <w:szCs w:val="16"/>
              </w:rPr>
              <w:t xml:space="preserve"> in the legal documents notebooks in the custody of the PTA president and secretary.</w:t>
            </w:r>
          </w:p>
        </w:tc>
        <w:tc>
          <w:tcPr>
            <w:tcW w:w="36" w:type="dxa"/>
            <w:vMerge/>
            <w:tcBorders>
              <w:top w:val="none" w:sz="6" w:space="0" w:color="auto"/>
              <w:left w:val="single" w:sz="4" w:space="0" w:color="000000"/>
              <w:bottom w:val="none" w:sz="6" w:space="0" w:color="auto"/>
              <w:right w:val="none" w:sz="6" w:space="0" w:color="auto"/>
            </w:tcBorders>
          </w:tcPr>
          <w:p w14:paraId="75EEC8FF" w14:textId="77777777" w:rsidR="00985855" w:rsidRPr="003D21CC" w:rsidRDefault="00985855" w:rsidP="00985855">
            <w:pPr>
              <w:numPr>
                <w:ilvl w:val="0"/>
                <w:numId w:val="21"/>
              </w:numPr>
              <w:tabs>
                <w:tab w:val="left" w:pos="400"/>
              </w:tabs>
              <w:kinsoku w:val="0"/>
              <w:overflowPunct w:val="0"/>
              <w:autoSpaceDE w:val="0"/>
              <w:autoSpaceDN w:val="0"/>
              <w:adjustRightInd w:val="0"/>
              <w:spacing w:after="0" w:line="240" w:lineRule="auto"/>
              <w:ind w:right="188" w:hanging="252"/>
              <w:rPr>
                <w:rFonts w:ascii="Times New Roman" w:hAnsi="Times New Roman" w:cs="Times New Roman"/>
                <w:sz w:val="24"/>
                <w:szCs w:val="24"/>
              </w:rPr>
            </w:pPr>
          </w:p>
        </w:tc>
      </w:tr>
      <w:tr w:rsidR="00985855" w:rsidRPr="003D21CC" w14:paraId="4606C438" w14:textId="77777777" w:rsidTr="00D4663F">
        <w:trPr>
          <w:trHeight w:hRule="exact" w:val="541"/>
        </w:trPr>
        <w:tc>
          <w:tcPr>
            <w:tcW w:w="25" w:type="dxa"/>
            <w:vMerge/>
            <w:tcBorders>
              <w:top w:val="none" w:sz="6" w:space="0" w:color="auto"/>
              <w:left w:val="none" w:sz="6" w:space="0" w:color="auto"/>
              <w:bottom w:val="none" w:sz="6" w:space="0" w:color="auto"/>
              <w:right w:val="single" w:sz="4" w:space="0" w:color="000000"/>
            </w:tcBorders>
          </w:tcPr>
          <w:p w14:paraId="2CC15FF7" w14:textId="77777777" w:rsidR="00985855" w:rsidRPr="003D21CC" w:rsidRDefault="00985855" w:rsidP="00985855">
            <w:pPr>
              <w:numPr>
                <w:ilvl w:val="0"/>
                <w:numId w:val="21"/>
              </w:numPr>
              <w:tabs>
                <w:tab w:val="left" w:pos="400"/>
              </w:tabs>
              <w:kinsoku w:val="0"/>
              <w:overflowPunct w:val="0"/>
              <w:autoSpaceDE w:val="0"/>
              <w:autoSpaceDN w:val="0"/>
              <w:adjustRightInd w:val="0"/>
              <w:spacing w:after="0" w:line="240" w:lineRule="auto"/>
              <w:ind w:right="188" w:hanging="252"/>
              <w:rPr>
                <w:rFonts w:ascii="Times New Roman" w:hAnsi="Times New Roman" w:cs="Times New Roman"/>
                <w:sz w:val="24"/>
                <w:szCs w:val="24"/>
              </w:rPr>
            </w:pPr>
          </w:p>
        </w:tc>
        <w:tc>
          <w:tcPr>
            <w:tcW w:w="2515" w:type="dxa"/>
            <w:tcBorders>
              <w:top w:val="single" w:sz="4" w:space="0" w:color="000000"/>
              <w:left w:val="single" w:sz="4" w:space="0" w:color="000000"/>
              <w:bottom w:val="single" w:sz="4" w:space="0" w:color="auto"/>
              <w:right w:val="single" w:sz="4" w:space="0" w:color="000000"/>
            </w:tcBorders>
            <w:shd w:val="clear" w:color="auto" w:fill="BEBEBE"/>
          </w:tcPr>
          <w:p w14:paraId="118B3F3B" w14:textId="5BE69CEB" w:rsidR="00985855" w:rsidRPr="00E16E3E" w:rsidRDefault="00E374A9" w:rsidP="00E374A9">
            <w:pPr>
              <w:kinsoku w:val="0"/>
              <w:overflowPunct w:val="0"/>
              <w:autoSpaceDE w:val="0"/>
              <w:autoSpaceDN w:val="0"/>
              <w:adjustRightInd w:val="0"/>
              <w:spacing w:after="0" w:line="240" w:lineRule="auto"/>
              <w:ind w:right="150"/>
              <w:rPr>
                <w:rFonts w:cs="Kalinga"/>
                <w:b/>
                <w:bCs/>
                <w:sz w:val="18"/>
                <w:szCs w:val="18"/>
              </w:rPr>
            </w:pPr>
            <w:r w:rsidRPr="00E16E3E">
              <w:rPr>
                <w:rFonts w:cs="Kalinga"/>
                <w:b/>
                <w:bCs/>
                <w:sz w:val="18"/>
                <w:szCs w:val="18"/>
              </w:rPr>
              <w:t xml:space="preserve"> </w:t>
            </w:r>
            <w:r w:rsidR="001C5B7B" w:rsidRPr="00E16E3E">
              <w:rPr>
                <w:rFonts w:cs="Kalinga"/>
                <w:b/>
                <w:bCs/>
                <w:sz w:val="18"/>
                <w:szCs w:val="18"/>
              </w:rPr>
              <w:t>4.</w:t>
            </w:r>
            <w:r w:rsidR="00985855" w:rsidRPr="00E16E3E">
              <w:rPr>
                <w:rFonts w:cs="Kalinga"/>
                <w:b/>
                <w:bCs/>
                <w:sz w:val="18"/>
                <w:szCs w:val="18"/>
              </w:rPr>
              <w:t xml:space="preserve"> Charitable Solicitation</w:t>
            </w:r>
            <w:r w:rsidR="00D4663F" w:rsidRPr="00E16E3E">
              <w:rPr>
                <w:rFonts w:cs="Kalinga"/>
                <w:b/>
                <w:bCs/>
                <w:sz w:val="18"/>
                <w:szCs w:val="18"/>
              </w:rPr>
              <w:t>s</w:t>
            </w:r>
            <w:r w:rsidR="001C5B7B" w:rsidRPr="00E16E3E">
              <w:rPr>
                <w:rFonts w:cs="Kalinga"/>
                <w:b/>
                <w:bCs/>
                <w:sz w:val="18"/>
                <w:szCs w:val="18"/>
              </w:rPr>
              <w:t xml:space="preserve"> </w:t>
            </w:r>
          </w:p>
        </w:tc>
        <w:tc>
          <w:tcPr>
            <w:tcW w:w="8064" w:type="dxa"/>
            <w:tcBorders>
              <w:top w:val="single" w:sz="4" w:space="0" w:color="000000"/>
              <w:left w:val="single" w:sz="4" w:space="0" w:color="000000"/>
              <w:bottom w:val="single" w:sz="4" w:space="0" w:color="auto"/>
              <w:right w:val="single" w:sz="4" w:space="0" w:color="000000"/>
            </w:tcBorders>
          </w:tcPr>
          <w:p w14:paraId="26056C43" w14:textId="3BEECE54" w:rsidR="00985855" w:rsidRPr="00E16E3E" w:rsidRDefault="005860B4" w:rsidP="001C5B7B">
            <w:pPr>
              <w:numPr>
                <w:ilvl w:val="0"/>
                <w:numId w:val="20"/>
              </w:numPr>
              <w:tabs>
                <w:tab w:val="left" w:pos="354"/>
              </w:tabs>
              <w:kinsoku w:val="0"/>
              <w:overflowPunct w:val="0"/>
              <w:autoSpaceDE w:val="0"/>
              <w:autoSpaceDN w:val="0"/>
              <w:adjustRightInd w:val="0"/>
              <w:spacing w:after="0" w:line="240" w:lineRule="auto"/>
              <w:ind w:right="146"/>
              <w:rPr>
                <w:rFonts w:cs="Kalinga"/>
                <w:iCs/>
                <w:sz w:val="16"/>
                <w:szCs w:val="16"/>
              </w:rPr>
            </w:pPr>
            <w:r w:rsidRPr="00E16E3E">
              <w:rPr>
                <w:rFonts w:cs="Kalinga"/>
                <w:sz w:val="16"/>
                <w:szCs w:val="16"/>
              </w:rPr>
              <w:t>This PTA</w:t>
            </w:r>
            <w:r w:rsidR="00985855" w:rsidRPr="00E16E3E">
              <w:rPr>
                <w:rFonts w:cs="Kalinga"/>
                <w:sz w:val="16"/>
                <w:szCs w:val="16"/>
              </w:rPr>
              <w:t xml:space="preserve"> </w:t>
            </w:r>
            <w:r w:rsidR="000D0A7F" w:rsidRPr="00E16E3E">
              <w:rPr>
                <w:rFonts w:cs="Kalinga"/>
                <w:iCs/>
                <w:sz w:val="16"/>
                <w:szCs w:val="16"/>
              </w:rPr>
              <w:t xml:space="preserve">is registered under the Charitable Solicitations Act, registration number </w:t>
            </w:r>
            <w:r w:rsidR="00D4663F" w:rsidRPr="00E16E3E">
              <w:rPr>
                <w:rFonts w:cs="Kalinga"/>
                <w:i/>
                <w:iCs/>
                <w:color w:val="FF0000"/>
                <w:sz w:val="16"/>
                <w:szCs w:val="16"/>
              </w:rPr>
              <w:t>registration number.</w:t>
            </w:r>
            <w:r w:rsidR="000D0A7F" w:rsidRPr="00E16E3E">
              <w:rPr>
                <w:rFonts w:cs="Kalinga"/>
                <w:iCs/>
                <w:sz w:val="16"/>
                <w:szCs w:val="16"/>
              </w:rPr>
              <w:t xml:space="preserve"> </w:t>
            </w:r>
            <w:r w:rsidR="00D3234C" w:rsidRPr="00E16E3E">
              <w:rPr>
                <w:rFonts w:cs="Kalinga"/>
                <w:iCs/>
                <w:sz w:val="16"/>
                <w:szCs w:val="16"/>
              </w:rPr>
              <w:t xml:space="preserve">The treasurer is responsible for filing the annual registration by May 31 to avoid penalties. </w:t>
            </w:r>
          </w:p>
        </w:tc>
        <w:tc>
          <w:tcPr>
            <w:tcW w:w="36" w:type="dxa"/>
            <w:vMerge/>
            <w:tcBorders>
              <w:top w:val="none" w:sz="6" w:space="0" w:color="auto"/>
              <w:left w:val="single" w:sz="4" w:space="0" w:color="000000"/>
              <w:bottom w:val="none" w:sz="6" w:space="0" w:color="auto"/>
              <w:right w:val="none" w:sz="6" w:space="0" w:color="auto"/>
            </w:tcBorders>
          </w:tcPr>
          <w:p w14:paraId="3917182A" w14:textId="77777777" w:rsidR="00985855" w:rsidRPr="003D21CC" w:rsidRDefault="00985855" w:rsidP="00985855">
            <w:pPr>
              <w:numPr>
                <w:ilvl w:val="0"/>
                <w:numId w:val="20"/>
              </w:numPr>
              <w:tabs>
                <w:tab w:val="left" w:pos="354"/>
              </w:tabs>
              <w:kinsoku w:val="0"/>
              <w:overflowPunct w:val="0"/>
              <w:autoSpaceDE w:val="0"/>
              <w:autoSpaceDN w:val="0"/>
              <w:adjustRightInd w:val="0"/>
              <w:spacing w:after="0" w:line="240" w:lineRule="auto"/>
              <w:ind w:right="507"/>
              <w:rPr>
                <w:rFonts w:ascii="Times New Roman" w:hAnsi="Times New Roman" w:cs="Times New Roman"/>
                <w:sz w:val="24"/>
                <w:szCs w:val="24"/>
              </w:rPr>
            </w:pPr>
          </w:p>
        </w:tc>
      </w:tr>
      <w:tr w:rsidR="001C5B7B" w:rsidRPr="003D21CC" w14:paraId="6BAF97EB" w14:textId="77777777" w:rsidTr="00D4663F">
        <w:trPr>
          <w:trHeight w:hRule="exact" w:val="802"/>
        </w:trPr>
        <w:tc>
          <w:tcPr>
            <w:tcW w:w="25" w:type="dxa"/>
            <w:vMerge/>
            <w:tcBorders>
              <w:top w:val="none" w:sz="6" w:space="0" w:color="auto"/>
              <w:left w:val="none" w:sz="6" w:space="0" w:color="auto"/>
              <w:bottom w:val="none" w:sz="6" w:space="0" w:color="auto"/>
              <w:right w:val="single" w:sz="4" w:space="0" w:color="000000"/>
            </w:tcBorders>
          </w:tcPr>
          <w:p w14:paraId="0CA284B2" w14:textId="77777777" w:rsidR="001C5B7B" w:rsidRPr="003D21CC" w:rsidRDefault="001C5B7B" w:rsidP="00985855">
            <w:pPr>
              <w:numPr>
                <w:ilvl w:val="0"/>
                <w:numId w:val="21"/>
              </w:numPr>
              <w:tabs>
                <w:tab w:val="left" w:pos="400"/>
              </w:tabs>
              <w:kinsoku w:val="0"/>
              <w:overflowPunct w:val="0"/>
              <w:autoSpaceDE w:val="0"/>
              <w:autoSpaceDN w:val="0"/>
              <w:adjustRightInd w:val="0"/>
              <w:spacing w:after="0" w:line="240" w:lineRule="auto"/>
              <w:ind w:right="188" w:hanging="252"/>
              <w:rPr>
                <w:rFonts w:ascii="Times New Roman" w:hAnsi="Times New Roman" w:cs="Times New Roman"/>
                <w:sz w:val="24"/>
                <w:szCs w:val="24"/>
              </w:rPr>
            </w:pPr>
          </w:p>
        </w:tc>
        <w:tc>
          <w:tcPr>
            <w:tcW w:w="2515" w:type="dxa"/>
            <w:tcBorders>
              <w:top w:val="single" w:sz="4" w:space="0" w:color="auto"/>
              <w:left w:val="single" w:sz="4" w:space="0" w:color="000000"/>
              <w:bottom w:val="single" w:sz="4" w:space="0" w:color="000000"/>
              <w:right w:val="single" w:sz="4" w:space="0" w:color="000000"/>
            </w:tcBorders>
            <w:shd w:val="clear" w:color="auto" w:fill="BEBEBE"/>
          </w:tcPr>
          <w:p w14:paraId="51C946CD" w14:textId="12F94143" w:rsidR="001C5B7B" w:rsidRPr="00E16E3E" w:rsidRDefault="00E374A9" w:rsidP="00E374A9">
            <w:pPr>
              <w:kinsoku w:val="0"/>
              <w:overflowPunct w:val="0"/>
              <w:autoSpaceDE w:val="0"/>
              <w:autoSpaceDN w:val="0"/>
              <w:adjustRightInd w:val="0"/>
              <w:spacing w:after="0" w:line="240" w:lineRule="auto"/>
              <w:ind w:right="150"/>
              <w:rPr>
                <w:rFonts w:cs="Kalinga"/>
                <w:b/>
                <w:bCs/>
                <w:sz w:val="18"/>
                <w:szCs w:val="18"/>
              </w:rPr>
            </w:pPr>
            <w:r w:rsidRPr="00E16E3E">
              <w:rPr>
                <w:rFonts w:cs="Kalinga"/>
                <w:b/>
                <w:bCs/>
                <w:sz w:val="18"/>
                <w:szCs w:val="18"/>
              </w:rPr>
              <w:t xml:space="preserve"> </w:t>
            </w:r>
            <w:r w:rsidR="001C5B7B" w:rsidRPr="00E16E3E">
              <w:rPr>
                <w:rFonts w:cs="Kalinga"/>
                <w:b/>
                <w:bCs/>
                <w:sz w:val="18"/>
                <w:szCs w:val="18"/>
              </w:rPr>
              <w:t xml:space="preserve">5. </w:t>
            </w:r>
            <w:r w:rsidR="008F215E" w:rsidRPr="00E16E3E">
              <w:rPr>
                <w:rFonts w:cs="Kalinga"/>
                <w:b/>
                <w:bCs/>
                <w:sz w:val="18"/>
                <w:szCs w:val="18"/>
              </w:rPr>
              <w:t xml:space="preserve">Tax-exempt </w:t>
            </w:r>
            <w:r w:rsidR="001C5B7B" w:rsidRPr="00E16E3E">
              <w:rPr>
                <w:rFonts w:cs="Kalinga"/>
                <w:b/>
                <w:bCs/>
                <w:sz w:val="18"/>
                <w:szCs w:val="18"/>
              </w:rPr>
              <w:t>Status</w:t>
            </w:r>
          </w:p>
        </w:tc>
        <w:tc>
          <w:tcPr>
            <w:tcW w:w="8064" w:type="dxa"/>
            <w:tcBorders>
              <w:top w:val="single" w:sz="4" w:space="0" w:color="auto"/>
              <w:left w:val="single" w:sz="4" w:space="0" w:color="000000"/>
              <w:bottom w:val="single" w:sz="4" w:space="0" w:color="000000"/>
              <w:right w:val="single" w:sz="4" w:space="0" w:color="000000"/>
            </w:tcBorders>
          </w:tcPr>
          <w:p w14:paraId="31AE11C5" w14:textId="7AED0D7F" w:rsidR="001C5B7B" w:rsidRPr="00E16E3E" w:rsidRDefault="001C5B7B" w:rsidP="001C5B7B">
            <w:pPr>
              <w:numPr>
                <w:ilvl w:val="0"/>
                <w:numId w:val="23"/>
              </w:numPr>
              <w:tabs>
                <w:tab w:val="left" w:pos="354"/>
              </w:tabs>
              <w:kinsoku w:val="0"/>
              <w:overflowPunct w:val="0"/>
              <w:autoSpaceDE w:val="0"/>
              <w:autoSpaceDN w:val="0"/>
              <w:adjustRightInd w:val="0"/>
              <w:spacing w:after="0" w:line="240" w:lineRule="auto"/>
              <w:ind w:right="146"/>
              <w:rPr>
                <w:rFonts w:cs="Kalinga"/>
                <w:sz w:val="16"/>
                <w:szCs w:val="16"/>
              </w:rPr>
            </w:pPr>
            <w:r w:rsidRPr="00E16E3E">
              <w:rPr>
                <w:rFonts w:cs="Kalinga"/>
                <w:sz w:val="16"/>
                <w:szCs w:val="16"/>
              </w:rPr>
              <w:t xml:space="preserve">This PTA </w:t>
            </w:r>
            <w:r w:rsidR="00330370" w:rsidRPr="00E16E3E">
              <w:rPr>
                <w:rFonts w:cs="Kalinga"/>
                <w:sz w:val="16"/>
                <w:szCs w:val="16"/>
              </w:rPr>
              <w:t>was granted</w:t>
            </w:r>
            <w:r w:rsidRPr="00E16E3E">
              <w:rPr>
                <w:rFonts w:cs="Kalinga"/>
                <w:sz w:val="16"/>
                <w:szCs w:val="16"/>
              </w:rPr>
              <w:t xml:space="preserve"> tax exempt status under section</w:t>
            </w:r>
            <w:r w:rsidR="008F215E" w:rsidRPr="00E16E3E">
              <w:rPr>
                <w:rFonts w:cs="Kalinga"/>
                <w:sz w:val="16"/>
                <w:szCs w:val="16"/>
              </w:rPr>
              <w:t xml:space="preserve"> </w:t>
            </w:r>
            <w:r w:rsidR="00974021" w:rsidRPr="00E16E3E">
              <w:rPr>
                <w:rFonts w:cs="Kalinga"/>
                <w:i/>
                <w:color w:val="FF0000"/>
                <w:sz w:val="16"/>
                <w:szCs w:val="16"/>
              </w:rPr>
              <w:t xml:space="preserve">501(c)(3) or 501(c)(4) </w:t>
            </w:r>
            <w:r w:rsidRPr="00E16E3E">
              <w:rPr>
                <w:rFonts w:cs="Kalinga"/>
                <w:sz w:val="16"/>
                <w:szCs w:val="16"/>
              </w:rPr>
              <w:t xml:space="preserve">of the Internal Revenue Code on </w:t>
            </w:r>
            <w:r w:rsidR="00A047A0" w:rsidRPr="00E16E3E">
              <w:rPr>
                <w:rFonts w:cs="Kalinga"/>
                <w:i/>
                <w:color w:val="FF0000"/>
                <w:sz w:val="16"/>
                <w:szCs w:val="16"/>
              </w:rPr>
              <w:t>date of letter of determination</w:t>
            </w:r>
            <w:r w:rsidRPr="00E16E3E">
              <w:rPr>
                <w:rFonts w:cs="Kalinga"/>
                <w:i/>
                <w:sz w:val="16"/>
                <w:szCs w:val="16"/>
              </w:rPr>
              <w:t xml:space="preserve">. </w:t>
            </w:r>
            <w:r w:rsidRPr="00E16E3E">
              <w:rPr>
                <w:rFonts w:cs="Kalinga"/>
                <w:sz w:val="16"/>
                <w:szCs w:val="16"/>
              </w:rPr>
              <w:t xml:space="preserve">A copy of the letter of determination is filed in the legal documents notebooks maintained by the president and secretary.  </w:t>
            </w:r>
          </w:p>
          <w:p w14:paraId="4136BC8F" w14:textId="77777777" w:rsidR="001C5B7B" w:rsidRPr="00E16E3E" w:rsidRDefault="001C5B7B" w:rsidP="00D92407">
            <w:pPr>
              <w:tabs>
                <w:tab w:val="left" w:pos="354"/>
              </w:tabs>
              <w:kinsoku w:val="0"/>
              <w:overflowPunct w:val="0"/>
              <w:autoSpaceDE w:val="0"/>
              <w:autoSpaceDN w:val="0"/>
              <w:adjustRightInd w:val="0"/>
              <w:spacing w:after="0" w:line="240" w:lineRule="auto"/>
              <w:ind w:right="146"/>
              <w:rPr>
                <w:rFonts w:cs="Kalinga"/>
                <w:sz w:val="16"/>
                <w:szCs w:val="16"/>
              </w:rPr>
            </w:pPr>
          </w:p>
        </w:tc>
        <w:tc>
          <w:tcPr>
            <w:tcW w:w="36" w:type="dxa"/>
            <w:vMerge/>
            <w:tcBorders>
              <w:top w:val="none" w:sz="6" w:space="0" w:color="auto"/>
              <w:left w:val="single" w:sz="4" w:space="0" w:color="000000"/>
              <w:bottom w:val="none" w:sz="6" w:space="0" w:color="auto"/>
              <w:right w:val="none" w:sz="6" w:space="0" w:color="auto"/>
            </w:tcBorders>
          </w:tcPr>
          <w:p w14:paraId="6BEC84CD" w14:textId="77777777" w:rsidR="001C5B7B" w:rsidRPr="003D21CC" w:rsidRDefault="001C5B7B" w:rsidP="00985855">
            <w:pPr>
              <w:numPr>
                <w:ilvl w:val="0"/>
                <w:numId w:val="20"/>
              </w:numPr>
              <w:tabs>
                <w:tab w:val="left" w:pos="354"/>
              </w:tabs>
              <w:kinsoku w:val="0"/>
              <w:overflowPunct w:val="0"/>
              <w:autoSpaceDE w:val="0"/>
              <w:autoSpaceDN w:val="0"/>
              <w:adjustRightInd w:val="0"/>
              <w:spacing w:after="0" w:line="240" w:lineRule="auto"/>
              <w:ind w:right="507"/>
              <w:rPr>
                <w:rFonts w:ascii="Times New Roman" w:hAnsi="Times New Roman" w:cs="Times New Roman"/>
                <w:sz w:val="24"/>
                <w:szCs w:val="24"/>
              </w:rPr>
            </w:pPr>
          </w:p>
        </w:tc>
      </w:tr>
      <w:tr w:rsidR="00985855" w:rsidRPr="003D21CC" w14:paraId="1E4E77F8" w14:textId="77777777" w:rsidTr="00D4663F">
        <w:trPr>
          <w:trHeight w:hRule="exact" w:val="1090"/>
        </w:trPr>
        <w:tc>
          <w:tcPr>
            <w:tcW w:w="25" w:type="dxa"/>
            <w:vMerge/>
            <w:tcBorders>
              <w:top w:val="none" w:sz="6" w:space="0" w:color="auto"/>
              <w:left w:val="none" w:sz="6" w:space="0" w:color="auto"/>
              <w:bottom w:val="none" w:sz="6" w:space="0" w:color="auto"/>
              <w:right w:val="single" w:sz="4" w:space="0" w:color="000000"/>
            </w:tcBorders>
          </w:tcPr>
          <w:p w14:paraId="4A63FE7E" w14:textId="77777777" w:rsidR="00985855" w:rsidRPr="003D21CC" w:rsidRDefault="00985855" w:rsidP="00985855">
            <w:pPr>
              <w:numPr>
                <w:ilvl w:val="0"/>
                <w:numId w:val="20"/>
              </w:numPr>
              <w:tabs>
                <w:tab w:val="left" w:pos="354"/>
              </w:tabs>
              <w:kinsoku w:val="0"/>
              <w:overflowPunct w:val="0"/>
              <w:autoSpaceDE w:val="0"/>
              <w:autoSpaceDN w:val="0"/>
              <w:adjustRightInd w:val="0"/>
              <w:spacing w:after="0" w:line="240" w:lineRule="auto"/>
              <w:ind w:right="507"/>
              <w:rPr>
                <w:rFonts w:ascii="Times New Roman" w:hAnsi="Times New Roman" w:cs="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792705CE" w14:textId="0B521637" w:rsidR="00985855" w:rsidRPr="00E16E3E" w:rsidRDefault="00E374A9" w:rsidP="00E374A9">
            <w:pPr>
              <w:kinsoku w:val="0"/>
              <w:overflowPunct w:val="0"/>
              <w:autoSpaceDE w:val="0"/>
              <w:autoSpaceDN w:val="0"/>
              <w:adjustRightInd w:val="0"/>
              <w:spacing w:after="0" w:line="220" w:lineRule="exact"/>
              <w:rPr>
                <w:rFonts w:cs="Kalinga"/>
                <w:sz w:val="24"/>
                <w:szCs w:val="24"/>
              </w:rPr>
            </w:pPr>
            <w:r w:rsidRPr="00E16E3E">
              <w:rPr>
                <w:rFonts w:cs="Kalinga"/>
                <w:b/>
                <w:bCs/>
                <w:sz w:val="18"/>
                <w:szCs w:val="18"/>
              </w:rPr>
              <w:t xml:space="preserve"> </w:t>
            </w:r>
            <w:r w:rsidR="001C5B7B" w:rsidRPr="00E16E3E">
              <w:rPr>
                <w:rFonts w:cs="Kalinga"/>
                <w:b/>
                <w:bCs/>
                <w:sz w:val="18"/>
                <w:szCs w:val="18"/>
              </w:rPr>
              <w:t>6</w:t>
            </w:r>
            <w:r w:rsidR="00985855" w:rsidRPr="00E16E3E">
              <w:rPr>
                <w:rFonts w:cs="Kalinga"/>
                <w:b/>
                <w:bCs/>
                <w:sz w:val="18"/>
                <w:szCs w:val="18"/>
              </w:rPr>
              <w:t xml:space="preserve">. IRS </w:t>
            </w:r>
            <w:r w:rsidR="00E45D23" w:rsidRPr="00E16E3E">
              <w:rPr>
                <w:rFonts w:cs="Kalinga"/>
                <w:b/>
                <w:bCs/>
                <w:sz w:val="18"/>
                <w:szCs w:val="18"/>
              </w:rPr>
              <w:t>Filing</w:t>
            </w:r>
          </w:p>
        </w:tc>
        <w:tc>
          <w:tcPr>
            <w:tcW w:w="8064" w:type="dxa"/>
            <w:tcBorders>
              <w:top w:val="single" w:sz="4" w:space="0" w:color="000000"/>
              <w:left w:val="single" w:sz="4" w:space="0" w:color="000000"/>
              <w:bottom w:val="single" w:sz="4" w:space="0" w:color="000000"/>
              <w:right w:val="single" w:sz="4" w:space="0" w:color="000000"/>
            </w:tcBorders>
          </w:tcPr>
          <w:p w14:paraId="6916AE76" w14:textId="28D30013" w:rsidR="00BA2615" w:rsidRPr="00E16E3E" w:rsidRDefault="00BA2615" w:rsidP="00BA2615">
            <w:pPr>
              <w:numPr>
                <w:ilvl w:val="0"/>
                <w:numId w:val="19"/>
              </w:numPr>
              <w:tabs>
                <w:tab w:val="left" w:pos="354"/>
              </w:tabs>
              <w:kinsoku w:val="0"/>
              <w:overflowPunct w:val="0"/>
              <w:autoSpaceDE w:val="0"/>
              <w:autoSpaceDN w:val="0"/>
              <w:adjustRightInd w:val="0"/>
              <w:spacing w:after="0" w:line="240" w:lineRule="auto"/>
              <w:ind w:right="238"/>
              <w:jc w:val="both"/>
              <w:rPr>
                <w:rFonts w:cs="Kalinga"/>
                <w:sz w:val="16"/>
                <w:szCs w:val="16"/>
              </w:rPr>
            </w:pPr>
            <w:r w:rsidRPr="00E16E3E">
              <w:rPr>
                <w:rFonts w:cs="Kalinga"/>
                <w:iCs/>
                <w:sz w:val="16"/>
                <w:szCs w:val="16"/>
              </w:rPr>
              <w:t xml:space="preserve">The treasurer is responsible for filing the appropriate federal informational return prior to </w:t>
            </w:r>
            <w:r w:rsidR="00365F62" w:rsidRPr="00E16E3E">
              <w:rPr>
                <w:rFonts w:cs="Kalinga"/>
                <w:iCs/>
                <w:sz w:val="16"/>
                <w:szCs w:val="16"/>
              </w:rPr>
              <w:t>November 15 and</w:t>
            </w:r>
            <w:r w:rsidRPr="00E16E3E">
              <w:rPr>
                <w:rFonts w:cs="Kalinga"/>
                <w:iCs/>
                <w:sz w:val="16"/>
                <w:szCs w:val="16"/>
              </w:rPr>
              <w:t xml:space="preserve"> providing a copy to the board of directors no later than November 1. Copies of the current and past years’ returns are </w:t>
            </w:r>
            <w:r w:rsidR="00365F62" w:rsidRPr="00E16E3E">
              <w:rPr>
                <w:rFonts w:cs="Kalinga"/>
                <w:iCs/>
                <w:sz w:val="16"/>
                <w:szCs w:val="16"/>
              </w:rPr>
              <w:t xml:space="preserve">kept </w:t>
            </w:r>
            <w:r w:rsidRPr="00E16E3E">
              <w:rPr>
                <w:rFonts w:cs="Kalinga"/>
                <w:iCs/>
                <w:sz w:val="16"/>
                <w:szCs w:val="16"/>
              </w:rPr>
              <w:t xml:space="preserve">in the legal documents notebooks maintained by the president and secretary. </w:t>
            </w:r>
          </w:p>
          <w:p w14:paraId="262FE42C" w14:textId="77777777" w:rsidR="00985855" w:rsidRPr="00E16E3E" w:rsidRDefault="00985855" w:rsidP="00BA2615">
            <w:pPr>
              <w:tabs>
                <w:tab w:val="left" w:pos="354"/>
              </w:tabs>
              <w:kinsoku w:val="0"/>
              <w:overflowPunct w:val="0"/>
              <w:autoSpaceDE w:val="0"/>
              <w:autoSpaceDN w:val="0"/>
              <w:adjustRightInd w:val="0"/>
              <w:spacing w:after="0" w:line="240" w:lineRule="auto"/>
              <w:ind w:left="102" w:right="238"/>
              <w:jc w:val="both"/>
              <w:rPr>
                <w:rFonts w:cs="Kalinga"/>
                <w:sz w:val="16"/>
                <w:szCs w:val="16"/>
              </w:rPr>
            </w:pPr>
          </w:p>
          <w:p w14:paraId="165136C4" w14:textId="77777777" w:rsidR="00BA2615" w:rsidRPr="00E16E3E" w:rsidRDefault="00BA2615" w:rsidP="00BA2615">
            <w:pPr>
              <w:tabs>
                <w:tab w:val="left" w:pos="354"/>
              </w:tabs>
              <w:kinsoku w:val="0"/>
              <w:overflowPunct w:val="0"/>
              <w:autoSpaceDE w:val="0"/>
              <w:autoSpaceDN w:val="0"/>
              <w:adjustRightInd w:val="0"/>
              <w:spacing w:after="0" w:line="240" w:lineRule="auto"/>
              <w:ind w:left="102" w:right="238"/>
              <w:jc w:val="both"/>
              <w:rPr>
                <w:rFonts w:cs="Kalinga"/>
                <w:sz w:val="16"/>
                <w:szCs w:val="16"/>
              </w:rPr>
            </w:pPr>
          </w:p>
          <w:p w14:paraId="44AEBB52" w14:textId="77777777" w:rsidR="00BA2615" w:rsidRPr="00E16E3E" w:rsidRDefault="00BA2615" w:rsidP="00BA2615">
            <w:pPr>
              <w:tabs>
                <w:tab w:val="left" w:pos="354"/>
              </w:tabs>
              <w:kinsoku w:val="0"/>
              <w:overflowPunct w:val="0"/>
              <w:autoSpaceDE w:val="0"/>
              <w:autoSpaceDN w:val="0"/>
              <w:adjustRightInd w:val="0"/>
              <w:spacing w:after="0" w:line="240" w:lineRule="auto"/>
              <w:ind w:left="102" w:right="238"/>
              <w:jc w:val="both"/>
              <w:rPr>
                <w:rFonts w:cs="Kalinga"/>
                <w:sz w:val="16"/>
                <w:szCs w:val="16"/>
              </w:rPr>
            </w:pPr>
          </w:p>
        </w:tc>
        <w:tc>
          <w:tcPr>
            <w:tcW w:w="36" w:type="dxa"/>
            <w:vMerge/>
            <w:tcBorders>
              <w:top w:val="none" w:sz="6" w:space="0" w:color="auto"/>
              <w:left w:val="single" w:sz="4" w:space="0" w:color="000000"/>
              <w:bottom w:val="none" w:sz="6" w:space="0" w:color="auto"/>
              <w:right w:val="none" w:sz="6" w:space="0" w:color="auto"/>
            </w:tcBorders>
          </w:tcPr>
          <w:p w14:paraId="7E550284" w14:textId="77777777" w:rsidR="00985855" w:rsidRPr="003D21CC" w:rsidRDefault="00985855" w:rsidP="00985855">
            <w:pPr>
              <w:numPr>
                <w:ilvl w:val="0"/>
                <w:numId w:val="19"/>
              </w:numPr>
              <w:tabs>
                <w:tab w:val="left" w:pos="354"/>
              </w:tabs>
              <w:kinsoku w:val="0"/>
              <w:overflowPunct w:val="0"/>
              <w:autoSpaceDE w:val="0"/>
              <w:autoSpaceDN w:val="0"/>
              <w:adjustRightInd w:val="0"/>
              <w:spacing w:after="0" w:line="240" w:lineRule="auto"/>
              <w:ind w:right="238"/>
              <w:jc w:val="both"/>
              <w:rPr>
                <w:rFonts w:ascii="Times New Roman" w:hAnsi="Times New Roman" w:cs="Times New Roman"/>
                <w:sz w:val="24"/>
                <w:szCs w:val="24"/>
              </w:rPr>
            </w:pPr>
          </w:p>
        </w:tc>
      </w:tr>
      <w:tr w:rsidR="00BA2615" w:rsidRPr="003D21CC" w14:paraId="4F666C0D" w14:textId="77777777" w:rsidTr="00D4663F">
        <w:trPr>
          <w:trHeight w:hRule="exact" w:val="1081"/>
        </w:trPr>
        <w:tc>
          <w:tcPr>
            <w:tcW w:w="25" w:type="dxa"/>
            <w:vMerge/>
            <w:tcBorders>
              <w:top w:val="none" w:sz="6" w:space="0" w:color="auto"/>
              <w:left w:val="none" w:sz="6" w:space="0" w:color="auto"/>
              <w:bottom w:val="none" w:sz="6" w:space="0" w:color="auto"/>
              <w:right w:val="single" w:sz="4" w:space="0" w:color="000000"/>
            </w:tcBorders>
          </w:tcPr>
          <w:p w14:paraId="435D1BDE" w14:textId="77777777" w:rsidR="00BA2615" w:rsidRPr="003D21CC" w:rsidRDefault="00BA2615" w:rsidP="00985855">
            <w:pPr>
              <w:numPr>
                <w:ilvl w:val="0"/>
                <w:numId w:val="19"/>
              </w:numPr>
              <w:tabs>
                <w:tab w:val="left" w:pos="354"/>
              </w:tabs>
              <w:kinsoku w:val="0"/>
              <w:overflowPunct w:val="0"/>
              <w:autoSpaceDE w:val="0"/>
              <w:autoSpaceDN w:val="0"/>
              <w:adjustRightInd w:val="0"/>
              <w:spacing w:after="0" w:line="240" w:lineRule="auto"/>
              <w:ind w:right="238"/>
              <w:jc w:val="both"/>
              <w:rPr>
                <w:rFonts w:ascii="Times New Roman" w:hAnsi="Times New Roman" w:cs="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6602E505" w14:textId="134409B9" w:rsidR="00BA2615" w:rsidRPr="00E16E3E" w:rsidRDefault="00E374A9" w:rsidP="00E374A9">
            <w:pPr>
              <w:kinsoku w:val="0"/>
              <w:overflowPunct w:val="0"/>
              <w:autoSpaceDE w:val="0"/>
              <w:autoSpaceDN w:val="0"/>
              <w:adjustRightInd w:val="0"/>
              <w:spacing w:after="0" w:line="220" w:lineRule="exact"/>
              <w:rPr>
                <w:rFonts w:cs="Kalinga"/>
                <w:b/>
                <w:bCs/>
                <w:sz w:val="18"/>
                <w:szCs w:val="18"/>
              </w:rPr>
            </w:pPr>
            <w:r w:rsidRPr="00E16E3E">
              <w:rPr>
                <w:rFonts w:cs="Kalinga"/>
                <w:b/>
                <w:bCs/>
                <w:sz w:val="18"/>
                <w:szCs w:val="18"/>
              </w:rPr>
              <w:t xml:space="preserve"> </w:t>
            </w:r>
            <w:r w:rsidR="00BA2615" w:rsidRPr="00E16E3E">
              <w:rPr>
                <w:rFonts w:cs="Kalinga"/>
                <w:b/>
                <w:bCs/>
                <w:sz w:val="18"/>
                <w:szCs w:val="18"/>
              </w:rPr>
              <w:t>7. Registered Agent</w:t>
            </w:r>
          </w:p>
        </w:tc>
        <w:tc>
          <w:tcPr>
            <w:tcW w:w="8064" w:type="dxa"/>
            <w:tcBorders>
              <w:top w:val="single" w:sz="4" w:space="0" w:color="000000"/>
              <w:left w:val="single" w:sz="4" w:space="0" w:color="000000"/>
              <w:bottom w:val="single" w:sz="4" w:space="0" w:color="000000"/>
              <w:right w:val="single" w:sz="4" w:space="0" w:color="000000"/>
            </w:tcBorders>
          </w:tcPr>
          <w:p w14:paraId="1818D4B3" w14:textId="77777777" w:rsidR="00BA2615" w:rsidRPr="00E16E3E" w:rsidRDefault="003D21CC" w:rsidP="00BA2615">
            <w:pPr>
              <w:numPr>
                <w:ilvl w:val="0"/>
                <w:numId w:val="18"/>
              </w:numPr>
              <w:tabs>
                <w:tab w:val="left" w:pos="354"/>
              </w:tabs>
              <w:kinsoku w:val="0"/>
              <w:overflowPunct w:val="0"/>
              <w:autoSpaceDE w:val="0"/>
              <w:autoSpaceDN w:val="0"/>
              <w:adjustRightInd w:val="0"/>
              <w:spacing w:after="0" w:line="240" w:lineRule="auto"/>
              <w:ind w:right="610"/>
              <w:rPr>
                <w:rFonts w:cs="Kalinga"/>
                <w:sz w:val="16"/>
                <w:szCs w:val="16"/>
              </w:rPr>
            </w:pPr>
            <w:r w:rsidRPr="00E16E3E">
              <w:rPr>
                <w:rFonts w:cs="Kalinga"/>
                <w:iCs/>
                <w:sz w:val="16"/>
                <w:szCs w:val="16"/>
              </w:rPr>
              <w:t xml:space="preserve">This </w:t>
            </w:r>
            <w:r w:rsidR="00BA2615" w:rsidRPr="00E16E3E">
              <w:rPr>
                <w:rFonts w:cs="Kalinga"/>
                <w:iCs/>
                <w:sz w:val="16"/>
                <w:szCs w:val="16"/>
              </w:rPr>
              <w:t xml:space="preserve">PTA has designated Washington State PTA as its registered agent with the Washington Secretary of State’s office, the Washington Department of Revenue, and the Internal Revenue Service. Copies of the signed documents making such designation are available in the legal documents notebooks maintained by the president and secretary. </w:t>
            </w:r>
          </w:p>
          <w:p w14:paraId="0BA48F60" w14:textId="77777777" w:rsidR="00BA2615" w:rsidRPr="00E16E3E" w:rsidRDefault="00BA2615" w:rsidP="00BA2615">
            <w:pPr>
              <w:tabs>
                <w:tab w:val="left" w:pos="354"/>
              </w:tabs>
              <w:kinsoku w:val="0"/>
              <w:overflowPunct w:val="0"/>
              <w:autoSpaceDE w:val="0"/>
              <w:autoSpaceDN w:val="0"/>
              <w:adjustRightInd w:val="0"/>
              <w:spacing w:after="0" w:line="240" w:lineRule="auto"/>
              <w:ind w:left="354" w:right="610"/>
              <w:rPr>
                <w:rFonts w:cs="Kalinga"/>
                <w:sz w:val="16"/>
                <w:szCs w:val="16"/>
              </w:rPr>
            </w:pPr>
          </w:p>
        </w:tc>
        <w:tc>
          <w:tcPr>
            <w:tcW w:w="36" w:type="dxa"/>
            <w:vMerge/>
            <w:tcBorders>
              <w:top w:val="none" w:sz="6" w:space="0" w:color="auto"/>
              <w:left w:val="single" w:sz="4" w:space="0" w:color="000000"/>
              <w:bottom w:val="none" w:sz="6" w:space="0" w:color="auto"/>
              <w:right w:val="none" w:sz="6" w:space="0" w:color="auto"/>
            </w:tcBorders>
          </w:tcPr>
          <w:p w14:paraId="431D2021" w14:textId="77777777" w:rsidR="00BA2615" w:rsidRPr="003D21CC" w:rsidRDefault="00BA2615" w:rsidP="00985855">
            <w:pPr>
              <w:numPr>
                <w:ilvl w:val="0"/>
                <w:numId w:val="18"/>
              </w:numPr>
              <w:tabs>
                <w:tab w:val="left" w:pos="354"/>
              </w:tabs>
              <w:kinsoku w:val="0"/>
              <w:overflowPunct w:val="0"/>
              <w:autoSpaceDE w:val="0"/>
              <w:autoSpaceDN w:val="0"/>
              <w:adjustRightInd w:val="0"/>
              <w:spacing w:after="0" w:line="240" w:lineRule="auto"/>
              <w:ind w:right="376"/>
              <w:rPr>
                <w:rFonts w:ascii="Times New Roman" w:hAnsi="Times New Roman" w:cs="Times New Roman"/>
                <w:sz w:val="24"/>
                <w:szCs w:val="24"/>
              </w:rPr>
            </w:pPr>
          </w:p>
        </w:tc>
      </w:tr>
      <w:tr w:rsidR="00BA2615" w:rsidRPr="003D21CC" w14:paraId="0DA840FE" w14:textId="77777777" w:rsidTr="00D4663F">
        <w:trPr>
          <w:trHeight w:hRule="exact" w:val="811"/>
        </w:trPr>
        <w:tc>
          <w:tcPr>
            <w:tcW w:w="25" w:type="dxa"/>
            <w:vMerge/>
            <w:tcBorders>
              <w:top w:val="none" w:sz="6" w:space="0" w:color="auto"/>
              <w:left w:val="none" w:sz="6" w:space="0" w:color="auto"/>
              <w:bottom w:val="none" w:sz="6" w:space="0" w:color="auto"/>
              <w:right w:val="single" w:sz="4" w:space="0" w:color="000000"/>
            </w:tcBorders>
          </w:tcPr>
          <w:p w14:paraId="274C154D" w14:textId="77777777" w:rsidR="00BA2615" w:rsidRPr="003D21CC" w:rsidRDefault="00BA2615" w:rsidP="00985855">
            <w:pPr>
              <w:numPr>
                <w:ilvl w:val="0"/>
                <w:numId w:val="19"/>
              </w:numPr>
              <w:tabs>
                <w:tab w:val="left" w:pos="354"/>
              </w:tabs>
              <w:kinsoku w:val="0"/>
              <w:overflowPunct w:val="0"/>
              <w:autoSpaceDE w:val="0"/>
              <w:autoSpaceDN w:val="0"/>
              <w:adjustRightInd w:val="0"/>
              <w:spacing w:after="0" w:line="240" w:lineRule="auto"/>
              <w:ind w:right="238"/>
              <w:jc w:val="both"/>
              <w:rPr>
                <w:rFonts w:ascii="Times New Roman" w:hAnsi="Times New Roman" w:cs="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2CD9F800" w14:textId="3435BD39" w:rsidR="00BA2615" w:rsidRPr="00E16E3E" w:rsidRDefault="00E374A9" w:rsidP="00E374A9">
            <w:pPr>
              <w:kinsoku w:val="0"/>
              <w:overflowPunct w:val="0"/>
              <w:autoSpaceDE w:val="0"/>
              <w:autoSpaceDN w:val="0"/>
              <w:adjustRightInd w:val="0"/>
              <w:spacing w:after="0" w:line="220" w:lineRule="exact"/>
              <w:rPr>
                <w:rFonts w:cs="Kalinga"/>
                <w:b/>
                <w:bCs/>
                <w:sz w:val="18"/>
                <w:szCs w:val="18"/>
              </w:rPr>
            </w:pPr>
            <w:r w:rsidRPr="00E16E3E">
              <w:rPr>
                <w:rFonts w:cs="Kalinga"/>
                <w:b/>
                <w:bCs/>
                <w:sz w:val="18"/>
                <w:szCs w:val="18"/>
              </w:rPr>
              <w:t xml:space="preserve"> </w:t>
            </w:r>
            <w:r w:rsidR="00BA2615" w:rsidRPr="00E16E3E">
              <w:rPr>
                <w:rFonts w:cs="Kalinga"/>
                <w:b/>
                <w:bCs/>
                <w:sz w:val="18"/>
                <w:szCs w:val="18"/>
              </w:rPr>
              <w:t>8. Standards of Affiliation</w:t>
            </w:r>
          </w:p>
        </w:tc>
        <w:tc>
          <w:tcPr>
            <w:tcW w:w="8064" w:type="dxa"/>
            <w:tcBorders>
              <w:top w:val="single" w:sz="4" w:space="0" w:color="000000"/>
              <w:left w:val="single" w:sz="4" w:space="0" w:color="000000"/>
              <w:bottom w:val="single" w:sz="4" w:space="0" w:color="000000"/>
              <w:right w:val="single" w:sz="4" w:space="0" w:color="000000"/>
            </w:tcBorders>
          </w:tcPr>
          <w:p w14:paraId="410BE759" w14:textId="1F1CEBEA" w:rsidR="00BA2615" w:rsidRPr="00E16E3E" w:rsidRDefault="00BA2615" w:rsidP="00BA2615">
            <w:pPr>
              <w:numPr>
                <w:ilvl w:val="0"/>
                <w:numId w:val="18"/>
              </w:numPr>
              <w:tabs>
                <w:tab w:val="left" w:pos="354"/>
              </w:tabs>
              <w:kinsoku w:val="0"/>
              <w:overflowPunct w:val="0"/>
              <w:autoSpaceDE w:val="0"/>
              <w:autoSpaceDN w:val="0"/>
              <w:adjustRightInd w:val="0"/>
              <w:spacing w:after="0" w:line="240" w:lineRule="auto"/>
              <w:ind w:right="610"/>
              <w:rPr>
                <w:rFonts w:cs="Kalinga"/>
                <w:iCs/>
                <w:sz w:val="16"/>
                <w:szCs w:val="16"/>
              </w:rPr>
            </w:pPr>
            <w:r w:rsidRPr="00E16E3E">
              <w:rPr>
                <w:rFonts w:cs="Kalinga"/>
                <w:iCs/>
                <w:sz w:val="16"/>
                <w:szCs w:val="16"/>
              </w:rPr>
              <w:t xml:space="preserve">Per the Washington State PTA Uniform Bylaws, we will annually </w:t>
            </w:r>
            <w:r w:rsidR="00684553" w:rsidRPr="00E16E3E">
              <w:rPr>
                <w:rFonts w:cs="Kalinga"/>
                <w:iCs/>
                <w:sz w:val="16"/>
                <w:szCs w:val="16"/>
              </w:rPr>
              <w:t xml:space="preserve">complete </w:t>
            </w:r>
            <w:r w:rsidRPr="00E16E3E">
              <w:rPr>
                <w:rFonts w:cs="Kalinga"/>
                <w:iCs/>
                <w:sz w:val="16"/>
                <w:szCs w:val="16"/>
              </w:rPr>
              <w:t xml:space="preserve">the Washington State PTA Standards of Affiliation agreement in its entirety, and we agree to abide by all requirements and to uphold the ethics, policies, and principles of PTA. </w:t>
            </w:r>
          </w:p>
        </w:tc>
        <w:tc>
          <w:tcPr>
            <w:tcW w:w="36" w:type="dxa"/>
            <w:vMerge/>
            <w:tcBorders>
              <w:top w:val="none" w:sz="6" w:space="0" w:color="auto"/>
              <w:left w:val="single" w:sz="4" w:space="0" w:color="000000"/>
              <w:bottom w:val="none" w:sz="6" w:space="0" w:color="auto"/>
              <w:right w:val="none" w:sz="6" w:space="0" w:color="auto"/>
            </w:tcBorders>
          </w:tcPr>
          <w:p w14:paraId="00B728E3" w14:textId="77777777" w:rsidR="00BA2615" w:rsidRPr="003D21CC" w:rsidRDefault="00BA2615" w:rsidP="00985855">
            <w:pPr>
              <w:numPr>
                <w:ilvl w:val="0"/>
                <w:numId w:val="18"/>
              </w:numPr>
              <w:tabs>
                <w:tab w:val="left" w:pos="354"/>
              </w:tabs>
              <w:kinsoku w:val="0"/>
              <w:overflowPunct w:val="0"/>
              <w:autoSpaceDE w:val="0"/>
              <w:autoSpaceDN w:val="0"/>
              <w:adjustRightInd w:val="0"/>
              <w:spacing w:after="0" w:line="240" w:lineRule="auto"/>
              <w:ind w:right="376"/>
              <w:rPr>
                <w:rFonts w:ascii="Times New Roman" w:hAnsi="Times New Roman" w:cs="Times New Roman"/>
                <w:sz w:val="24"/>
                <w:szCs w:val="24"/>
              </w:rPr>
            </w:pPr>
          </w:p>
        </w:tc>
      </w:tr>
      <w:tr w:rsidR="00985855" w:rsidRPr="003D21CC" w14:paraId="387F4D24" w14:textId="77777777" w:rsidTr="00D4663F">
        <w:trPr>
          <w:trHeight w:hRule="exact" w:val="829"/>
        </w:trPr>
        <w:tc>
          <w:tcPr>
            <w:tcW w:w="25" w:type="dxa"/>
            <w:vMerge/>
            <w:tcBorders>
              <w:top w:val="none" w:sz="6" w:space="0" w:color="auto"/>
              <w:left w:val="none" w:sz="6" w:space="0" w:color="auto"/>
              <w:bottom w:val="none" w:sz="6" w:space="0" w:color="auto"/>
              <w:right w:val="single" w:sz="4" w:space="0" w:color="000000"/>
            </w:tcBorders>
          </w:tcPr>
          <w:p w14:paraId="0AD2106B" w14:textId="77777777" w:rsidR="00985855" w:rsidRPr="003D21CC" w:rsidRDefault="00985855" w:rsidP="00985855">
            <w:pPr>
              <w:numPr>
                <w:ilvl w:val="0"/>
                <w:numId w:val="19"/>
              </w:numPr>
              <w:tabs>
                <w:tab w:val="left" w:pos="354"/>
              </w:tabs>
              <w:kinsoku w:val="0"/>
              <w:overflowPunct w:val="0"/>
              <w:autoSpaceDE w:val="0"/>
              <w:autoSpaceDN w:val="0"/>
              <w:adjustRightInd w:val="0"/>
              <w:spacing w:after="0" w:line="240" w:lineRule="auto"/>
              <w:ind w:right="238"/>
              <w:jc w:val="both"/>
              <w:rPr>
                <w:rFonts w:ascii="Times New Roman" w:hAnsi="Times New Roman" w:cs="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37CC8411" w14:textId="0CA90455" w:rsidR="00985855" w:rsidRPr="00E16E3E" w:rsidRDefault="00E374A9" w:rsidP="00E374A9">
            <w:pPr>
              <w:kinsoku w:val="0"/>
              <w:overflowPunct w:val="0"/>
              <w:autoSpaceDE w:val="0"/>
              <w:autoSpaceDN w:val="0"/>
              <w:adjustRightInd w:val="0"/>
              <w:spacing w:after="0" w:line="220" w:lineRule="exact"/>
              <w:rPr>
                <w:rFonts w:cs="Kalinga"/>
                <w:sz w:val="24"/>
                <w:szCs w:val="24"/>
              </w:rPr>
            </w:pPr>
            <w:r w:rsidRPr="00E16E3E">
              <w:rPr>
                <w:rFonts w:cs="Kalinga"/>
                <w:b/>
                <w:bCs/>
                <w:sz w:val="18"/>
                <w:szCs w:val="18"/>
              </w:rPr>
              <w:t xml:space="preserve"> </w:t>
            </w:r>
            <w:r w:rsidR="00BA2615" w:rsidRPr="00E16E3E">
              <w:rPr>
                <w:rFonts w:cs="Kalinga"/>
                <w:b/>
                <w:bCs/>
                <w:sz w:val="18"/>
                <w:szCs w:val="18"/>
              </w:rPr>
              <w:t>9</w:t>
            </w:r>
            <w:r w:rsidR="00985855" w:rsidRPr="00E16E3E">
              <w:rPr>
                <w:rFonts w:cs="Kalinga"/>
                <w:b/>
                <w:bCs/>
                <w:sz w:val="18"/>
                <w:szCs w:val="18"/>
              </w:rPr>
              <w:t>. Membership</w:t>
            </w:r>
          </w:p>
        </w:tc>
        <w:tc>
          <w:tcPr>
            <w:tcW w:w="8064" w:type="dxa"/>
            <w:tcBorders>
              <w:top w:val="single" w:sz="4" w:space="0" w:color="000000"/>
              <w:left w:val="single" w:sz="4" w:space="0" w:color="000000"/>
              <w:bottom w:val="single" w:sz="4" w:space="0" w:color="000000"/>
              <w:right w:val="single" w:sz="4" w:space="0" w:color="000000"/>
            </w:tcBorders>
          </w:tcPr>
          <w:p w14:paraId="3BF3624C" w14:textId="437A9872" w:rsidR="00491F23" w:rsidRPr="00E16E3E" w:rsidRDefault="00491F23" w:rsidP="00491F23">
            <w:pPr>
              <w:numPr>
                <w:ilvl w:val="0"/>
                <w:numId w:val="18"/>
              </w:numPr>
              <w:tabs>
                <w:tab w:val="left" w:pos="354"/>
              </w:tabs>
              <w:kinsoku w:val="0"/>
              <w:overflowPunct w:val="0"/>
              <w:autoSpaceDE w:val="0"/>
              <w:autoSpaceDN w:val="0"/>
              <w:adjustRightInd w:val="0"/>
              <w:spacing w:after="0" w:line="240" w:lineRule="auto"/>
              <w:ind w:right="376"/>
              <w:rPr>
                <w:rFonts w:cs="Kalinga"/>
                <w:sz w:val="16"/>
                <w:szCs w:val="16"/>
              </w:rPr>
            </w:pPr>
            <w:r w:rsidRPr="00E16E3E">
              <w:rPr>
                <w:rFonts w:cs="Kalinga"/>
                <w:iCs/>
                <w:sz w:val="16"/>
                <w:szCs w:val="16"/>
              </w:rPr>
              <w:t xml:space="preserve">Membership in </w:t>
            </w:r>
            <w:r w:rsidR="00F64C98" w:rsidRPr="00E16E3E">
              <w:rPr>
                <w:rFonts w:cs="Kalinga"/>
                <w:i/>
                <w:iCs/>
                <w:color w:val="FF0000"/>
                <w:sz w:val="16"/>
                <w:szCs w:val="16"/>
              </w:rPr>
              <w:t xml:space="preserve">name </w:t>
            </w:r>
            <w:r w:rsidR="00F64C98" w:rsidRPr="00E16E3E">
              <w:rPr>
                <w:rFonts w:cs="Kalinga"/>
                <w:iCs/>
                <w:sz w:val="16"/>
                <w:szCs w:val="16"/>
              </w:rPr>
              <w:t>PTA</w:t>
            </w:r>
            <w:r w:rsidRPr="00E16E3E">
              <w:rPr>
                <w:rFonts w:cs="Kalinga"/>
                <w:iCs/>
                <w:sz w:val="16"/>
                <w:szCs w:val="16"/>
              </w:rPr>
              <w:t xml:space="preserve"> shall be open to all people without discrimination. Membership is open to all parents, teachers, staff, grandparents, guardians, students, community members, and any other persons that support and encourage the purposes of PTA.  </w:t>
            </w:r>
          </w:p>
          <w:p w14:paraId="030EBECD" w14:textId="77777777" w:rsidR="00491F23" w:rsidRPr="00E16E3E" w:rsidRDefault="00491F23" w:rsidP="00491F23">
            <w:pPr>
              <w:tabs>
                <w:tab w:val="left" w:pos="354"/>
              </w:tabs>
              <w:kinsoku w:val="0"/>
              <w:overflowPunct w:val="0"/>
              <w:autoSpaceDE w:val="0"/>
              <w:autoSpaceDN w:val="0"/>
              <w:adjustRightInd w:val="0"/>
              <w:spacing w:after="0" w:line="240" w:lineRule="auto"/>
              <w:ind w:left="354" w:right="376"/>
              <w:rPr>
                <w:rFonts w:cs="Kalinga"/>
                <w:sz w:val="16"/>
                <w:szCs w:val="16"/>
              </w:rPr>
            </w:pPr>
          </w:p>
          <w:p w14:paraId="67BA72FF" w14:textId="3BA11BF4" w:rsidR="00BA2615" w:rsidRPr="00E16E3E" w:rsidRDefault="00BA2615" w:rsidP="005C4539">
            <w:pPr>
              <w:tabs>
                <w:tab w:val="left" w:pos="354"/>
              </w:tabs>
              <w:kinsoku w:val="0"/>
              <w:overflowPunct w:val="0"/>
              <w:autoSpaceDE w:val="0"/>
              <w:autoSpaceDN w:val="0"/>
              <w:adjustRightInd w:val="0"/>
              <w:spacing w:after="0" w:line="240" w:lineRule="auto"/>
              <w:ind w:left="354" w:right="376"/>
              <w:rPr>
                <w:rFonts w:cs="Kalinga"/>
                <w:sz w:val="24"/>
                <w:szCs w:val="24"/>
              </w:rPr>
            </w:pPr>
          </w:p>
        </w:tc>
        <w:tc>
          <w:tcPr>
            <w:tcW w:w="36" w:type="dxa"/>
            <w:vMerge/>
            <w:tcBorders>
              <w:top w:val="none" w:sz="6" w:space="0" w:color="auto"/>
              <w:left w:val="single" w:sz="4" w:space="0" w:color="000000"/>
              <w:bottom w:val="none" w:sz="6" w:space="0" w:color="auto"/>
              <w:right w:val="none" w:sz="6" w:space="0" w:color="auto"/>
            </w:tcBorders>
          </w:tcPr>
          <w:p w14:paraId="76DA8723" w14:textId="77777777" w:rsidR="00985855" w:rsidRPr="003D21CC" w:rsidRDefault="00985855" w:rsidP="00985855">
            <w:pPr>
              <w:numPr>
                <w:ilvl w:val="0"/>
                <w:numId w:val="18"/>
              </w:numPr>
              <w:tabs>
                <w:tab w:val="left" w:pos="354"/>
              </w:tabs>
              <w:kinsoku w:val="0"/>
              <w:overflowPunct w:val="0"/>
              <w:autoSpaceDE w:val="0"/>
              <w:autoSpaceDN w:val="0"/>
              <w:adjustRightInd w:val="0"/>
              <w:spacing w:after="0" w:line="240" w:lineRule="auto"/>
              <w:ind w:right="376"/>
              <w:rPr>
                <w:rFonts w:ascii="Times New Roman" w:hAnsi="Times New Roman" w:cs="Times New Roman"/>
                <w:sz w:val="24"/>
                <w:szCs w:val="24"/>
              </w:rPr>
            </w:pPr>
          </w:p>
        </w:tc>
      </w:tr>
      <w:tr w:rsidR="00BA2615" w:rsidRPr="003D21CC" w14:paraId="44A7C326" w14:textId="77777777" w:rsidTr="00D4663F">
        <w:trPr>
          <w:trHeight w:hRule="exact" w:val="820"/>
        </w:trPr>
        <w:tc>
          <w:tcPr>
            <w:tcW w:w="25" w:type="dxa"/>
            <w:vMerge/>
            <w:tcBorders>
              <w:top w:val="none" w:sz="6" w:space="0" w:color="auto"/>
              <w:left w:val="none" w:sz="6" w:space="0" w:color="auto"/>
              <w:bottom w:val="none" w:sz="6" w:space="0" w:color="auto"/>
              <w:right w:val="single" w:sz="4" w:space="0" w:color="000000"/>
            </w:tcBorders>
          </w:tcPr>
          <w:p w14:paraId="06BF28A3" w14:textId="77777777" w:rsidR="00BA2615" w:rsidRPr="003D21CC" w:rsidRDefault="00BA2615" w:rsidP="00985855">
            <w:pPr>
              <w:numPr>
                <w:ilvl w:val="0"/>
                <w:numId w:val="19"/>
              </w:numPr>
              <w:tabs>
                <w:tab w:val="left" w:pos="354"/>
              </w:tabs>
              <w:kinsoku w:val="0"/>
              <w:overflowPunct w:val="0"/>
              <w:autoSpaceDE w:val="0"/>
              <w:autoSpaceDN w:val="0"/>
              <w:adjustRightInd w:val="0"/>
              <w:spacing w:after="0" w:line="240" w:lineRule="auto"/>
              <w:ind w:right="238"/>
              <w:jc w:val="both"/>
              <w:rPr>
                <w:rFonts w:ascii="Times New Roman" w:hAnsi="Times New Roman" w:cs="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6E869E6C" w14:textId="2F6D8E02" w:rsidR="00BA2615" w:rsidRPr="00E16E3E" w:rsidRDefault="00E374A9" w:rsidP="00EC3B79">
            <w:pPr>
              <w:kinsoku w:val="0"/>
              <w:overflowPunct w:val="0"/>
              <w:autoSpaceDE w:val="0"/>
              <w:autoSpaceDN w:val="0"/>
              <w:adjustRightInd w:val="0"/>
              <w:spacing w:after="0" w:line="220" w:lineRule="exact"/>
              <w:rPr>
                <w:rFonts w:cs="Kalinga"/>
                <w:b/>
                <w:bCs/>
                <w:sz w:val="18"/>
                <w:szCs w:val="18"/>
              </w:rPr>
            </w:pPr>
            <w:r w:rsidRPr="00E16E3E">
              <w:rPr>
                <w:rFonts w:cs="Kalinga"/>
                <w:b/>
                <w:bCs/>
                <w:sz w:val="18"/>
                <w:szCs w:val="18"/>
              </w:rPr>
              <w:t xml:space="preserve"> </w:t>
            </w:r>
            <w:r w:rsidR="00491F23" w:rsidRPr="00E16E3E">
              <w:rPr>
                <w:rFonts w:cs="Kalinga"/>
                <w:b/>
                <w:bCs/>
                <w:sz w:val="18"/>
                <w:szCs w:val="18"/>
              </w:rPr>
              <w:t xml:space="preserve">10. Membership </w:t>
            </w:r>
            <w:r w:rsidR="00591CC6" w:rsidRPr="00E16E3E">
              <w:rPr>
                <w:rFonts w:cs="Kalinga"/>
                <w:b/>
                <w:bCs/>
                <w:sz w:val="18"/>
                <w:szCs w:val="18"/>
              </w:rPr>
              <w:t>Dues</w:t>
            </w:r>
            <w:r w:rsidR="00D071F7" w:rsidRPr="00E16E3E">
              <w:rPr>
                <w:rFonts w:cs="Kalinga"/>
                <w:b/>
                <w:bCs/>
                <w:sz w:val="18"/>
                <w:szCs w:val="18"/>
              </w:rPr>
              <w:t xml:space="preserve"> </w:t>
            </w:r>
            <w:r w:rsidR="00E16E3E">
              <w:rPr>
                <w:rFonts w:cs="Kalinga"/>
                <w:b/>
                <w:bCs/>
                <w:sz w:val="18"/>
                <w:szCs w:val="18"/>
              </w:rPr>
              <w:t>and Council Fees</w:t>
            </w:r>
          </w:p>
        </w:tc>
        <w:tc>
          <w:tcPr>
            <w:tcW w:w="8064" w:type="dxa"/>
            <w:tcBorders>
              <w:top w:val="single" w:sz="4" w:space="0" w:color="000000"/>
              <w:left w:val="single" w:sz="4" w:space="0" w:color="000000"/>
              <w:bottom w:val="single" w:sz="4" w:space="0" w:color="000000"/>
              <w:right w:val="single" w:sz="4" w:space="0" w:color="000000"/>
            </w:tcBorders>
          </w:tcPr>
          <w:p w14:paraId="511CCBD6" w14:textId="1FB32349" w:rsidR="00BA2615" w:rsidRPr="00E16E3E" w:rsidRDefault="00491F23" w:rsidP="00491F23">
            <w:pPr>
              <w:numPr>
                <w:ilvl w:val="0"/>
                <w:numId w:val="18"/>
              </w:numPr>
              <w:tabs>
                <w:tab w:val="left" w:pos="354"/>
              </w:tabs>
              <w:kinsoku w:val="0"/>
              <w:overflowPunct w:val="0"/>
              <w:autoSpaceDE w:val="0"/>
              <w:autoSpaceDN w:val="0"/>
              <w:adjustRightInd w:val="0"/>
              <w:spacing w:after="0" w:line="240" w:lineRule="auto"/>
              <w:ind w:right="610"/>
              <w:rPr>
                <w:rFonts w:cs="Kalinga"/>
                <w:sz w:val="16"/>
                <w:szCs w:val="16"/>
              </w:rPr>
            </w:pPr>
            <w:r w:rsidRPr="00E16E3E">
              <w:rPr>
                <w:rFonts w:cs="Kalinga"/>
                <w:iCs/>
                <w:sz w:val="16"/>
                <w:szCs w:val="16"/>
              </w:rPr>
              <w:t xml:space="preserve">The dues for </w:t>
            </w:r>
            <w:r w:rsidR="005C4539" w:rsidRPr="00E16E3E">
              <w:rPr>
                <w:rFonts w:cs="Kalinga"/>
                <w:i/>
                <w:iCs/>
                <w:color w:val="FF0000"/>
                <w:sz w:val="16"/>
                <w:szCs w:val="16"/>
              </w:rPr>
              <w:t>name</w:t>
            </w:r>
            <w:r w:rsidRPr="00E16E3E">
              <w:rPr>
                <w:rFonts w:cs="Kalinga"/>
                <w:iCs/>
                <w:sz w:val="16"/>
                <w:szCs w:val="16"/>
              </w:rPr>
              <w:t xml:space="preserve"> PTA shall not exceed $</w:t>
            </w:r>
            <w:r w:rsidR="00FA5B97" w:rsidRPr="00E16E3E">
              <w:rPr>
                <w:rFonts w:cs="Kalinga"/>
                <w:iCs/>
                <w:sz w:val="16"/>
                <w:szCs w:val="16"/>
              </w:rPr>
              <w:t xml:space="preserve"> </w:t>
            </w:r>
            <w:r w:rsidR="00FA5B97" w:rsidRPr="00E16E3E">
              <w:rPr>
                <w:rFonts w:cs="Kalinga"/>
                <w:i/>
                <w:iCs/>
                <w:color w:val="FF0000"/>
                <w:sz w:val="16"/>
                <w:szCs w:val="16"/>
              </w:rPr>
              <w:t xml:space="preserve">dollar </w:t>
            </w:r>
            <w:r w:rsidR="00F64C98" w:rsidRPr="00E16E3E">
              <w:rPr>
                <w:rFonts w:cs="Kalinga"/>
                <w:i/>
                <w:iCs/>
                <w:color w:val="FF0000"/>
                <w:sz w:val="16"/>
                <w:szCs w:val="16"/>
              </w:rPr>
              <w:t xml:space="preserve">amount </w:t>
            </w:r>
            <w:r w:rsidR="005C4539" w:rsidRPr="00E16E3E">
              <w:rPr>
                <w:rFonts w:cs="Kalinga"/>
                <w:iCs/>
                <w:sz w:val="16"/>
                <w:szCs w:val="16"/>
              </w:rPr>
              <w:t>per individual adult membership.</w:t>
            </w:r>
            <w:r w:rsidRPr="00E16E3E">
              <w:rPr>
                <w:rFonts w:cs="Kalinga"/>
                <w:iCs/>
                <w:sz w:val="16"/>
                <w:szCs w:val="16"/>
              </w:rPr>
              <w:t xml:space="preserve"> All paid members have a voice and vote at </w:t>
            </w:r>
            <w:r w:rsidR="00F64C98" w:rsidRPr="00E16E3E">
              <w:rPr>
                <w:rFonts w:cs="Kalinga"/>
                <w:i/>
                <w:iCs/>
                <w:color w:val="FF0000"/>
                <w:sz w:val="16"/>
                <w:szCs w:val="16"/>
              </w:rPr>
              <w:t>name</w:t>
            </w:r>
            <w:r w:rsidRPr="00E16E3E">
              <w:rPr>
                <w:rFonts w:cs="Kalinga"/>
                <w:iCs/>
                <w:sz w:val="16"/>
                <w:szCs w:val="16"/>
              </w:rPr>
              <w:t xml:space="preserve"> PTA membership meetings. </w:t>
            </w:r>
          </w:p>
          <w:p w14:paraId="3D7891B1" w14:textId="10BA226B" w:rsidR="005C4539" w:rsidRPr="00E16E3E" w:rsidRDefault="005C4539" w:rsidP="00491F23">
            <w:pPr>
              <w:numPr>
                <w:ilvl w:val="0"/>
                <w:numId w:val="18"/>
              </w:numPr>
              <w:tabs>
                <w:tab w:val="left" w:pos="354"/>
              </w:tabs>
              <w:kinsoku w:val="0"/>
              <w:overflowPunct w:val="0"/>
              <w:autoSpaceDE w:val="0"/>
              <w:autoSpaceDN w:val="0"/>
              <w:adjustRightInd w:val="0"/>
              <w:spacing w:after="0" w:line="240" w:lineRule="auto"/>
              <w:ind w:right="610"/>
              <w:rPr>
                <w:rFonts w:cs="Kalinga"/>
                <w:sz w:val="16"/>
                <w:szCs w:val="16"/>
              </w:rPr>
            </w:pPr>
            <w:r w:rsidRPr="00E16E3E">
              <w:rPr>
                <w:rFonts w:cs="Kalinga"/>
                <w:i/>
                <w:iCs/>
                <w:color w:val="FF0000"/>
                <w:sz w:val="16"/>
                <w:szCs w:val="16"/>
              </w:rPr>
              <w:t xml:space="preserve">Enter information if PTA chooses to have student members </w:t>
            </w:r>
          </w:p>
        </w:tc>
        <w:tc>
          <w:tcPr>
            <w:tcW w:w="36" w:type="dxa"/>
            <w:vMerge/>
            <w:tcBorders>
              <w:top w:val="none" w:sz="6" w:space="0" w:color="auto"/>
              <w:left w:val="single" w:sz="4" w:space="0" w:color="000000"/>
              <w:bottom w:val="none" w:sz="6" w:space="0" w:color="auto"/>
              <w:right w:val="none" w:sz="6" w:space="0" w:color="auto"/>
            </w:tcBorders>
          </w:tcPr>
          <w:p w14:paraId="557A01E6" w14:textId="77777777" w:rsidR="00BA2615" w:rsidRPr="003D21CC" w:rsidRDefault="00BA2615" w:rsidP="00985855">
            <w:pPr>
              <w:numPr>
                <w:ilvl w:val="0"/>
                <w:numId w:val="18"/>
              </w:numPr>
              <w:tabs>
                <w:tab w:val="left" w:pos="354"/>
              </w:tabs>
              <w:kinsoku w:val="0"/>
              <w:overflowPunct w:val="0"/>
              <w:autoSpaceDE w:val="0"/>
              <w:autoSpaceDN w:val="0"/>
              <w:adjustRightInd w:val="0"/>
              <w:spacing w:after="0" w:line="240" w:lineRule="auto"/>
              <w:ind w:right="376"/>
              <w:rPr>
                <w:rFonts w:ascii="Times New Roman" w:hAnsi="Times New Roman" w:cs="Times New Roman"/>
                <w:sz w:val="24"/>
                <w:szCs w:val="24"/>
              </w:rPr>
            </w:pPr>
          </w:p>
        </w:tc>
      </w:tr>
      <w:tr w:rsidR="00BA2615" w:rsidRPr="003D21CC" w14:paraId="7186AD3E" w14:textId="77777777" w:rsidTr="00D4663F">
        <w:trPr>
          <w:trHeight w:hRule="exact" w:val="1792"/>
        </w:trPr>
        <w:tc>
          <w:tcPr>
            <w:tcW w:w="25" w:type="dxa"/>
            <w:vMerge/>
            <w:tcBorders>
              <w:top w:val="none" w:sz="6" w:space="0" w:color="auto"/>
              <w:left w:val="none" w:sz="6" w:space="0" w:color="auto"/>
              <w:bottom w:val="none" w:sz="6" w:space="0" w:color="auto"/>
              <w:right w:val="single" w:sz="4" w:space="0" w:color="000000"/>
            </w:tcBorders>
          </w:tcPr>
          <w:p w14:paraId="72F6668A" w14:textId="77777777" w:rsidR="00BA2615" w:rsidRPr="003D21CC" w:rsidRDefault="00BA2615" w:rsidP="00985855">
            <w:pPr>
              <w:numPr>
                <w:ilvl w:val="0"/>
                <w:numId w:val="19"/>
              </w:numPr>
              <w:tabs>
                <w:tab w:val="left" w:pos="354"/>
              </w:tabs>
              <w:kinsoku w:val="0"/>
              <w:overflowPunct w:val="0"/>
              <w:autoSpaceDE w:val="0"/>
              <w:autoSpaceDN w:val="0"/>
              <w:adjustRightInd w:val="0"/>
              <w:spacing w:after="0" w:line="240" w:lineRule="auto"/>
              <w:ind w:right="238"/>
              <w:jc w:val="both"/>
              <w:rPr>
                <w:rFonts w:ascii="Times New Roman" w:hAnsi="Times New Roman" w:cs="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495B3B8A" w14:textId="286131D0" w:rsidR="00D62908" w:rsidRPr="00E16E3E" w:rsidRDefault="00E374A9" w:rsidP="00D62908">
            <w:pPr>
              <w:kinsoku w:val="0"/>
              <w:overflowPunct w:val="0"/>
              <w:autoSpaceDE w:val="0"/>
              <w:autoSpaceDN w:val="0"/>
              <w:adjustRightInd w:val="0"/>
              <w:spacing w:before="1" w:after="0" w:line="240" w:lineRule="auto"/>
              <w:rPr>
                <w:rFonts w:cs="Kalinga"/>
                <w:b/>
                <w:bCs/>
                <w:sz w:val="18"/>
                <w:szCs w:val="18"/>
              </w:rPr>
            </w:pPr>
            <w:r w:rsidRPr="00E16E3E">
              <w:rPr>
                <w:rFonts w:cs="Kalinga"/>
                <w:b/>
                <w:bCs/>
                <w:sz w:val="18"/>
                <w:szCs w:val="18"/>
              </w:rPr>
              <w:t xml:space="preserve"> </w:t>
            </w:r>
            <w:r w:rsidR="00D62908" w:rsidRPr="00E16E3E">
              <w:rPr>
                <w:rFonts w:cs="Kalinga"/>
                <w:b/>
                <w:bCs/>
                <w:sz w:val="18"/>
                <w:szCs w:val="18"/>
              </w:rPr>
              <w:t>11. Membership Meetings</w:t>
            </w:r>
          </w:p>
          <w:p w14:paraId="71C89EE3" w14:textId="5B9C49CD" w:rsidR="00BA2615" w:rsidRPr="00E16E3E" w:rsidRDefault="00D62908" w:rsidP="00D62908">
            <w:pPr>
              <w:kinsoku w:val="0"/>
              <w:overflowPunct w:val="0"/>
              <w:autoSpaceDE w:val="0"/>
              <w:autoSpaceDN w:val="0"/>
              <w:adjustRightInd w:val="0"/>
              <w:spacing w:after="0" w:line="220" w:lineRule="exact"/>
              <w:rPr>
                <w:rFonts w:cs="Kalinga"/>
                <w:b/>
                <w:bCs/>
                <w:sz w:val="18"/>
                <w:szCs w:val="18"/>
              </w:rPr>
            </w:pPr>
            <w:r w:rsidRPr="00E16E3E">
              <w:rPr>
                <w:rFonts w:cs="Kalinga"/>
                <w:b/>
                <w:bCs/>
                <w:sz w:val="18"/>
                <w:szCs w:val="18"/>
              </w:rPr>
              <w:t xml:space="preserve"> and Quorum   </w:t>
            </w:r>
          </w:p>
        </w:tc>
        <w:tc>
          <w:tcPr>
            <w:tcW w:w="8064" w:type="dxa"/>
            <w:tcBorders>
              <w:top w:val="single" w:sz="4" w:space="0" w:color="000000"/>
              <w:left w:val="single" w:sz="4" w:space="0" w:color="000000"/>
              <w:bottom w:val="single" w:sz="4" w:space="0" w:color="000000"/>
              <w:right w:val="single" w:sz="4" w:space="0" w:color="000000"/>
            </w:tcBorders>
          </w:tcPr>
          <w:p w14:paraId="388453E4" w14:textId="53CC0148" w:rsidR="00BA2615" w:rsidRPr="00E16E3E" w:rsidRDefault="009132E8" w:rsidP="009132E8">
            <w:pPr>
              <w:numPr>
                <w:ilvl w:val="0"/>
                <w:numId w:val="18"/>
              </w:numPr>
              <w:tabs>
                <w:tab w:val="left" w:pos="354"/>
              </w:tabs>
              <w:kinsoku w:val="0"/>
              <w:overflowPunct w:val="0"/>
              <w:autoSpaceDE w:val="0"/>
              <w:autoSpaceDN w:val="0"/>
              <w:adjustRightInd w:val="0"/>
              <w:spacing w:after="0" w:line="240" w:lineRule="auto"/>
              <w:ind w:right="610"/>
              <w:rPr>
                <w:rFonts w:cs="Kalinga"/>
                <w:sz w:val="16"/>
                <w:szCs w:val="16"/>
              </w:rPr>
            </w:pPr>
            <w:r w:rsidRPr="00E16E3E">
              <w:rPr>
                <w:rFonts w:cs="Kalinga"/>
                <w:iCs/>
                <w:sz w:val="16"/>
                <w:szCs w:val="16"/>
              </w:rPr>
              <w:t xml:space="preserve">Adoption of the budget, adoption of standing rules, election of the nominating committee, report of the financial review committee, and election of officers shall take place at membership meetings. There shall be </w:t>
            </w:r>
            <w:r w:rsidR="0040381C" w:rsidRPr="00E16E3E">
              <w:rPr>
                <w:rFonts w:cs="Kalinga"/>
                <w:iCs/>
                <w:sz w:val="16"/>
                <w:szCs w:val="16"/>
              </w:rPr>
              <w:t xml:space="preserve">an </w:t>
            </w:r>
            <w:r w:rsidRPr="00E16E3E">
              <w:rPr>
                <w:rFonts w:cs="Kalinga"/>
                <w:iCs/>
                <w:sz w:val="16"/>
                <w:szCs w:val="16"/>
              </w:rPr>
              <w:t xml:space="preserve">annual meeting of the members to be held at a time and </w:t>
            </w:r>
            <w:r w:rsidR="00717233" w:rsidRPr="00E16E3E">
              <w:rPr>
                <w:rFonts w:cs="Kalinga"/>
                <w:iCs/>
                <w:sz w:val="16"/>
                <w:szCs w:val="16"/>
              </w:rPr>
              <w:t>place decided</w:t>
            </w:r>
            <w:r w:rsidR="00330370" w:rsidRPr="00E16E3E">
              <w:rPr>
                <w:rFonts w:cs="Kalinga"/>
                <w:iCs/>
                <w:sz w:val="16"/>
                <w:szCs w:val="16"/>
              </w:rPr>
              <w:t xml:space="preserve"> on</w:t>
            </w:r>
            <w:r w:rsidR="00DF60F4" w:rsidRPr="00E16E3E">
              <w:rPr>
                <w:rFonts w:cs="Kalinga"/>
                <w:iCs/>
                <w:sz w:val="16"/>
                <w:szCs w:val="16"/>
              </w:rPr>
              <w:t xml:space="preserve"> </w:t>
            </w:r>
            <w:r w:rsidRPr="00E16E3E">
              <w:rPr>
                <w:rFonts w:cs="Kalinga"/>
                <w:iCs/>
                <w:sz w:val="16"/>
                <w:szCs w:val="16"/>
              </w:rPr>
              <w:t>by the board of directors for the purpose of conducting business. Each member will receive written notice of the place, date, and time of the meetings not less than ten nor more than fifty days prior to the date of the meeting. Meeting notice will be given on the PTA webs</w:t>
            </w:r>
            <w:r w:rsidR="00A3746E" w:rsidRPr="00E16E3E">
              <w:rPr>
                <w:rFonts w:cs="Kalinga"/>
                <w:iCs/>
                <w:sz w:val="16"/>
                <w:szCs w:val="16"/>
              </w:rPr>
              <w:t>ite</w:t>
            </w:r>
            <w:r w:rsidRPr="00E16E3E">
              <w:rPr>
                <w:rFonts w:cs="Kalinga"/>
                <w:iCs/>
                <w:sz w:val="16"/>
                <w:szCs w:val="16"/>
              </w:rPr>
              <w:t xml:space="preserve">. At least 10 members must be present to conduct business. </w:t>
            </w:r>
          </w:p>
        </w:tc>
        <w:tc>
          <w:tcPr>
            <w:tcW w:w="36" w:type="dxa"/>
            <w:vMerge/>
            <w:tcBorders>
              <w:top w:val="none" w:sz="6" w:space="0" w:color="auto"/>
              <w:left w:val="single" w:sz="4" w:space="0" w:color="000000"/>
              <w:bottom w:val="none" w:sz="6" w:space="0" w:color="auto"/>
              <w:right w:val="none" w:sz="6" w:space="0" w:color="auto"/>
            </w:tcBorders>
          </w:tcPr>
          <w:p w14:paraId="47931B2F" w14:textId="77777777" w:rsidR="00BA2615" w:rsidRPr="003D21CC" w:rsidRDefault="00BA2615" w:rsidP="00985855">
            <w:pPr>
              <w:numPr>
                <w:ilvl w:val="0"/>
                <w:numId w:val="18"/>
              </w:numPr>
              <w:tabs>
                <w:tab w:val="left" w:pos="354"/>
              </w:tabs>
              <w:kinsoku w:val="0"/>
              <w:overflowPunct w:val="0"/>
              <w:autoSpaceDE w:val="0"/>
              <w:autoSpaceDN w:val="0"/>
              <w:adjustRightInd w:val="0"/>
              <w:spacing w:after="0" w:line="240" w:lineRule="auto"/>
              <w:ind w:right="376"/>
              <w:rPr>
                <w:rFonts w:ascii="Times New Roman" w:hAnsi="Times New Roman" w:cs="Times New Roman"/>
                <w:sz w:val="24"/>
                <w:szCs w:val="24"/>
              </w:rPr>
            </w:pPr>
          </w:p>
        </w:tc>
      </w:tr>
      <w:tr w:rsidR="00434995" w:rsidRPr="003D21CC" w14:paraId="634F0DE5" w14:textId="77777777" w:rsidTr="00D4663F">
        <w:trPr>
          <w:trHeight w:hRule="exact" w:val="2368"/>
        </w:trPr>
        <w:tc>
          <w:tcPr>
            <w:tcW w:w="25" w:type="dxa"/>
            <w:vMerge/>
            <w:tcBorders>
              <w:top w:val="none" w:sz="6" w:space="0" w:color="auto"/>
              <w:left w:val="none" w:sz="6" w:space="0" w:color="auto"/>
              <w:bottom w:val="none" w:sz="6" w:space="0" w:color="auto"/>
              <w:right w:val="single" w:sz="4" w:space="0" w:color="000000"/>
            </w:tcBorders>
          </w:tcPr>
          <w:p w14:paraId="2CC9BFA9" w14:textId="77777777" w:rsidR="00434995" w:rsidRPr="003D21CC" w:rsidRDefault="00434995" w:rsidP="00985855">
            <w:pPr>
              <w:numPr>
                <w:ilvl w:val="0"/>
                <w:numId w:val="17"/>
              </w:numPr>
              <w:tabs>
                <w:tab w:val="left" w:pos="354"/>
              </w:tabs>
              <w:kinsoku w:val="0"/>
              <w:overflowPunct w:val="0"/>
              <w:autoSpaceDE w:val="0"/>
              <w:autoSpaceDN w:val="0"/>
              <w:adjustRightInd w:val="0"/>
              <w:spacing w:after="0" w:line="240" w:lineRule="auto"/>
              <w:ind w:right="352"/>
              <w:rPr>
                <w:rFonts w:ascii="Times New Roman" w:hAnsi="Times New Roman" w:cs="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52CA7316" w14:textId="3143EDD2" w:rsidR="00434995" w:rsidRPr="00E16E3E" w:rsidRDefault="00434995" w:rsidP="00EC3B79">
            <w:pPr>
              <w:kinsoku w:val="0"/>
              <w:overflowPunct w:val="0"/>
              <w:autoSpaceDE w:val="0"/>
              <w:autoSpaceDN w:val="0"/>
              <w:adjustRightInd w:val="0"/>
              <w:spacing w:after="0" w:line="220" w:lineRule="exact"/>
              <w:rPr>
                <w:rFonts w:cs="Kalinga"/>
                <w:b/>
                <w:bCs/>
                <w:sz w:val="18"/>
                <w:szCs w:val="18"/>
              </w:rPr>
            </w:pPr>
            <w:r w:rsidRPr="00E16E3E">
              <w:rPr>
                <w:rFonts w:cs="Kalinga"/>
                <w:b/>
                <w:bCs/>
                <w:sz w:val="18"/>
                <w:szCs w:val="18"/>
              </w:rPr>
              <w:t>12. Board of Director Meetings</w:t>
            </w:r>
          </w:p>
        </w:tc>
        <w:tc>
          <w:tcPr>
            <w:tcW w:w="8064" w:type="dxa"/>
            <w:tcBorders>
              <w:top w:val="single" w:sz="4" w:space="0" w:color="000000"/>
              <w:left w:val="single" w:sz="4" w:space="0" w:color="000000"/>
              <w:bottom w:val="single" w:sz="4" w:space="0" w:color="000000"/>
              <w:right w:val="single" w:sz="4" w:space="0" w:color="000000"/>
            </w:tcBorders>
          </w:tcPr>
          <w:p w14:paraId="3BADF1C7" w14:textId="77C7CF22" w:rsidR="00C0044F" w:rsidRPr="00E16E3E" w:rsidRDefault="00434995" w:rsidP="00434995">
            <w:pPr>
              <w:numPr>
                <w:ilvl w:val="0"/>
                <w:numId w:val="16"/>
              </w:numPr>
              <w:tabs>
                <w:tab w:val="left" w:pos="354"/>
              </w:tabs>
              <w:kinsoku w:val="0"/>
              <w:overflowPunct w:val="0"/>
              <w:autoSpaceDE w:val="0"/>
              <w:autoSpaceDN w:val="0"/>
              <w:adjustRightInd w:val="0"/>
              <w:spacing w:after="0" w:line="240" w:lineRule="auto"/>
              <w:ind w:right="239"/>
              <w:rPr>
                <w:rFonts w:cs="Kalinga"/>
                <w:iCs/>
                <w:sz w:val="16"/>
                <w:szCs w:val="16"/>
              </w:rPr>
            </w:pPr>
            <w:r w:rsidRPr="00E16E3E">
              <w:rPr>
                <w:rFonts w:cs="Kalinga"/>
                <w:iCs/>
                <w:sz w:val="16"/>
                <w:szCs w:val="16"/>
              </w:rPr>
              <w:t xml:space="preserve">Meeting dates and times shall be set by the executive committee. Each board member shall receive written notice of the place, date, and time of the meetings not less than ten nor more than fifty days prior to the date of the meeting. Quorum for meetings is a majority of the sitting board. </w:t>
            </w:r>
          </w:p>
          <w:p w14:paraId="5A123E75" w14:textId="77777777" w:rsidR="00C0044F" w:rsidRPr="00E16E3E" w:rsidRDefault="00C0044F" w:rsidP="00C0044F">
            <w:pPr>
              <w:rPr>
                <w:rFonts w:cs="Kalinga"/>
                <w:sz w:val="16"/>
                <w:szCs w:val="16"/>
              </w:rPr>
            </w:pPr>
          </w:p>
          <w:p w14:paraId="6E1DD7B8" w14:textId="77777777" w:rsidR="00C0044F" w:rsidRPr="00E16E3E" w:rsidRDefault="00C0044F" w:rsidP="00C0044F">
            <w:pPr>
              <w:rPr>
                <w:rFonts w:cs="Kalinga"/>
                <w:sz w:val="16"/>
                <w:szCs w:val="16"/>
              </w:rPr>
            </w:pPr>
          </w:p>
          <w:p w14:paraId="620973A9" w14:textId="77777777" w:rsidR="00C0044F" w:rsidRPr="00E16E3E" w:rsidRDefault="00C0044F" w:rsidP="00C0044F">
            <w:pPr>
              <w:rPr>
                <w:rFonts w:cs="Kalinga"/>
                <w:sz w:val="16"/>
                <w:szCs w:val="16"/>
              </w:rPr>
            </w:pPr>
          </w:p>
          <w:p w14:paraId="6524FA40" w14:textId="77777777" w:rsidR="00C0044F" w:rsidRPr="00E16E3E" w:rsidRDefault="00C0044F" w:rsidP="00C0044F">
            <w:pPr>
              <w:rPr>
                <w:rFonts w:cs="Kalinga"/>
                <w:sz w:val="16"/>
                <w:szCs w:val="16"/>
              </w:rPr>
            </w:pPr>
          </w:p>
          <w:p w14:paraId="47623E4B" w14:textId="56A144A9" w:rsidR="00434995" w:rsidRPr="00E16E3E" w:rsidRDefault="00C0044F" w:rsidP="00C0044F">
            <w:pPr>
              <w:tabs>
                <w:tab w:val="left" w:pos="7282"/>
              </w:tabs>
              <w:rPr>
                <w:rFonts w:cs="Kalinga"/>
                <w:sz w:val="16"/>
                <w:szCs w:val="16"/>
              </w:rPr>
            </w:pPr>
            <w:r w:rsidRPr="00E16E3E">
              <w:rPr>
                <w:rFonts w:cs="Kalinga"/>
                <w:sz w:val="16"/>
                <w:szCs w:val="16"/>
              </w:rPr>
              <w:tab/>
            </w:r>
          </w:p>
        </w:tc>
        <w:tc>
          <w:tcPr>
            <w:tcW w:w="36" w:type="dxa"/>
            <w:vMerge/>
            <w:tcBorders>
              <w:top w:val="none" w:sz="6" w:space="0" w:color="auto"/>
              <w:left w:val="single" w:sz="4" w:space="0" w:color="000000"/>
              <w:bottom w:val="none" w:sz="6" w:space="0" w:color="auto"/>
              <w:right w:val="none" w:sz="6" w:space="0" w:color="auto"/>
            </w:tcBorders>
          </w:tcPr>
          <w:p w14:paraId="1B213085" w14:textId="77777777" w:rsidR="00434995" w:rsidRPr="003D21CC" w:rsidRDefault="00434995" w:rsidP="00985855">
            <w:pPr>
              <w:numPr>
                <w:ilvl w:val="0"/>
                <w:numId w:val="16"/>
              </w:numPr>
              <w:tabs>
                <w:tab w:val="left" w:pos="354"/>
              </w:tabs>
              <w:kinsoku w:val="0"/>
              <w:overflowPunct w:val="0"/>
              <w:autoSpaceDE w:val="0"/>
              <w:autoSpaceDN w:val="0"/>
              <w:adjustRightInd w:val="0"/>
              <w:spacing w:after="0" w:line="240" w:lineRule="auto"/>
              <w:ind w:right="517"/>
              <w:rPr>
                <w:rFonts w:ascii="Times New Roman" w:hAnsi="Times New Roman" w:cs="Times New Roman"/>
                <w:sz w:val="24"/>
                <w:szCs w:val="24"/>
              </w:rPr>
            </w:pPr>
          </w:p>
        </w:tc>
      </w:tr>
      <w:tr w:rsidR="00985855" w:rsidRPr="003D21CC" w14:paraId="1E311E70" w14:textId="77777777" w:rsidTr="00D4663F">
        <w:trPr>
          <w:trHeight w:hRule="exact" w:val="2368"/>
        </w:trPr>
        <w:tc>
          <w:tcPr>
            <w:tcW w:w="25" w:type="dxa"/>
            <w:vMerge/>
            <w:tcBorders>
              <w:top w:val="none" w:sz="6" w:space="0" w:color="auto"/>
              <w:left w:val="none" w:sz="6" w:space="0" w:color="auto"/>
              <w:bottom w:val="none" w:sz="6" w:space="0" w:color="auto"/>
              <w:right w:val="single" w:sz="4" w:space="0" w:color="000000"/>
            </w:tcBorders>
          </w:tcPr>
          <w:p w14:paraId="56B11530" w14:textId="77777777" w:rsidR="00985855" w:rsidRPr="003D21CC" w:rsidRDefault="00985855" w:rsidP="00985855">
            <w:pPr>
              <w:numPr>
                <w:ilvl w:val="0"/>
                <w:numId w:val="17"/>
              </w:numPr>
              <w:tabs>
                <w:tab w:val="left" w:pos="354"/>
              </w:tabs>
              <w:kinsoku w:val="0"/>
              <w:overflowPunct w:val="0"/>
              <w:autoSpaceDE w:val="0"/>
              <w:autoSpaceDN w:val="0"/>
              <w:adjustRightInd w:val="0"/>
              <w:spacing w:after="0" w:line="240" w:lineRule="auto"/>
              <w:ind w:right="352"/>
              <w:rPr>
                <w:rFonts w:ascii="Times New Roman" w:hAnsi="Times New Roman" w:cs="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6286C168" w14:textId="266B07ED" w:rsidR="00985855" w:rsidRPr="00E16E3E" w:rsidRDefault="00E374A9" w:rsidP="00EC3B79">
            <w:pPr>
              <w:kinsoku w:val="0"/>
              <w:overflowPunct w:val="0"/>
              <w:autoSpaceDE w:val="0"/>
              <w:autoSpaceDN w:val="0"/>
              <w:adjustRightInd w:val="0"/>
              <w:spacing w:after="0" w:line="220" w:lineRule="exact"/>
              <w:rPr>
                <w:rFonts w:cs="Kalinga"/>
                <w:sz w:val="24"/>
                <w:szCs w:val="24"/>
              </w:rPr>
            </w:pPr>
            <w:r w:rsidRPr="00E16E3E">
              <w:rPr>
                <w:rFonts w:cs="Kalinga"/>
                <w:b/>
                <w:bCs/>
                <w:sz w:val="18"/>
                <w:szCs w:val="18"/>
              </w:rPr>
              <w:t xml:space="preserve"> </w:t>
            </w:r>
            <w:r w:rsidR="003507A8" w:rsidRPr="00E16E3E">
              <w:rPr>
                <w:rFonts w:cs="Kalinga"/>
                <w:b/>
                <w:bCs/>
                <w:sz w:val="18"/>
                <w:szCs w:val="18"/>
              </w:rPr>
              <w:t>13</w:t>
            </w:r>
            <w:r w:rsidR="00985855" w:rsidRPr="00E16E3E">
              <w:rPr>
                <w:rFonts w:cs="Kalinga"/>
                <w:b/>
                <w:bCs/>
                <w:sz w:val="18"/>
                <w:szCs w:val="18"/>
              </w:rPr>
              <w:t xml:space="preserve">. </w:t>
            </w:r>
            <w:r w:rsidR="00C91B33" w:rsidRPr="00E16E3E">
              <w:rPr>
                <w:rFonts w:cs="Kalinga"/>
                <w:b/>
                <w:bCs/>
                <w:sz w:val="18"/>
                <w:szCs w:val="18"/>
              </w:rPr>
              <w:t>Elected Officers</w:t>
            </w:r>
            <w:r w:rsidR="00434995" w:rsidRPr="00E16E3E">
              <w:rPr>
                <w:rFonts w:cs="Kalinga"/>
                <w:b/>
                <w:bCs/>
                <w:sz w:val="18"/>
                <w:szCs w:val="18"/>
              </w:rPr>
              <w:t xml:space="preserve">, Co-officer and </w:t>
            </w:r>
            <w:r w:rsidR="00A2165A" w:rsidRPr="00E16E3E">
              <w:rPr>
                <w:rFonts w:cs="Kalinga"/>
                <w:b/>
                <w:bCs/>
                <w:sz w:val="18"/>
                <w:szCs w:val="18"/>
              </w:rPr>
              <w:t>t</w:t>
            </w:r>
            <w:r w:rsidR="00434995" w:rsidRPr="00E16E3E">
              <w:rPr>
                <w:rFonts w:cs="Kalinga"/>
                <w:b/>
                <w:bCs/>
                <w:sz w:val="18"/>
                <w:szCs w:val="18"/>
              </w:rPr>
              <w:t>raining requirements</w:t>
            </w:r>
          </w:p>
        </w:tc>
        <w:tc>
          <w:tcPr>
            <w:tcW w:w="8064" w:type="dxa"/>
            <w:tcBorders>
              <w:top w:val="single" w:sz="4" w:space="0" w:color="000000"/>
              <w:left w:val="single" w:sz="4" w:space="0" w:color="000000"/>
              <w:bottom w:val="single" w:sz="4" w:space="0" w:color="000000"/>
              <w:right w:val="single" w:sz="4" w:space="0" w:color="000000"/>
            </w:tcBorders>
          </w:tcPr>
          <w:p w14:paraId="66B68CFE" w14:textId="77777777" w:rsidR="00C91B33" w:rsidRPr="00E16E3E" w:rsidRDefault="00C91B33" w:rsidP="00C91B33">
            <w:pPr>
              <w:numPr>
                <w:ilvl w:val="0"/>
                <w:numId w:val="16"/>
              </w:numPr>
              <w:tabs>
                <w:tab w:val="left" w:pos="354"/>
              </w:tabs>
              <w:kinsoku w:val="0"/>
              <w:overflowPunct w:val="0"/>
              <w:autoSpaceDE w:val="0"/>
              <w:autoSpaceDN w:val="0"/>
              <w:adjustRightInd w:val="0"/>
              <w:spacing w:after="0" w:line="240" w:lineRule="auto"/>
              <w:ind w:right="208"/>
              <w:rPr>
                <w:rFonts w:cs="Kalinga"/>
                <w:sz w:val="16"/>
                <w:szCs w:val="16"/>
              </w:rPr>
            </w:pPr>
            <w:r w:rsidRPr="00E16E3E">
              <w:rPr>
                <w:rFonts w:cs="Kalinga"/>
                <w:iCs/>
                <w:sz w:val="16"/>
                <w:szCs w:val="16"/>
              </w:rPr>
              <w:t xml:space="preserve">The elected officers of this PTA shall be president, vice president, secretary, and treasurer. </w:t>
            </w:r>
          </w:p>
          <w:p w14:paraId="044BE0CA" w14:textId="77777777" w:rsidR="00C91B33" w:rsidRPr="00E16E3E" w:rsidRDefault="00C91B33" w:rsidP="00C91B33">
            <w:pPr>
              <w:tabs>
                <w:tab w:val="left" w:pos="354"/>
              </w:tabs>
              <w:kinsoku w:val="0"/>
              <w:overflowPunct w:val="0"/>
              <w:autoSpaceDE w:val="0"/>
              <w:autoSpaceDN w:val="0"/>
              <w:adjustRightInd w:val="0"/>
              <w:spacing w:after="0" w:line="240" w:lineRule="auto"/>
              <w:ind w:left="354" w:right="208"/>
              <w:rPr>
                <w:rFonts w:cs="Kalinga"/>
                <w:sz w:val="16"/>
                <w:szCs w:val="16"/>
              </w:rPr>
            </w:pPr>
          </w:p>
          <w:p w14:paraId="6DFB6A2A" w14:textId="0AF1B6ED" w:rsidR="00C91B33" w:rsidRPr="00E16E3E" w:rsidRDefault="00C91B33" w:rsidP="00C91B33">
            <w:pPr>
              <w:numPr>
                <w:ilvl w:val="0"/>
                <w:numId w:val="16"/>
              </w:numPr>
              <w:tabs>
                <w:tab w:val="left" w:pos="354"/>
              </w:tabs>
              <w:kinsoku w:val="0"/>
              <w:overflowPunct w:val="0"/>
              <w:autoSpaceDE w:val="0"/>
              <w:autoSpaceDN w:val="0"/>
              <w:adjustRightInd w:val="0"/>
              <w:spacing w:after="0" w:line="240" w:lineRule="auto"/>
              <w:ind w:right="208"/>
              <w:rPr>
                <w:rFonts w:cs="Kalinga"/>
                <w:sz w:val="16"/>
                <w:szCs w:val="16"/>
              </w:rPr>
            </w:pPr>
            <w:r w:rsidRPr="00E16E3E">
              <w:rPr>
                <w:rFonts w:cs="Kalinga"/>
                <w:iCs/>
                <w:sz w:val="16"/>
                <w:szCs w:val="16"/>
              </w:rPr>
              <w:t>Any elected position ma</w:t>
            </w:r>
            <w:r w:rsidR="005C4539" w:rsidRPr="00E16E3E">
              <w:rPr>
                <w:rFonts w:cs="Kalinga"/>
                <w:iCs/>
                <w:sz w:val="16"/>
                <w:szCs w:val="16"/>
              </w:rPr>
              <w:t>y be held jointly by two people</w:t>
            </w:r>
            <w:r w:rsidRPr="00E16E3E">
              <w:rPr>
                <w:rFonts w:cs="Kalinga"/>
                <w:iCs/>
                <w:sz w:val="16"/>
                <w:szCs w:val="16"/>
              </w:rPr>
              <w:t>. Each co</w:t>
            </w:r>
            <w:r w:rsidR="005F4B96" w:rsidRPr="00E16E3E">
              <w:rPr>
                <w:rFonts w:cs="Kalinga"/>
                <w:iCs/>
                <w:sz w:val="16"/>
                <w:szCs w:val="16"/>
              </w:rPr>
              <w:t>-</w:t>
            </w:r>
            <w:r w:rsidRPr="00E16E3E">
              <w:rPr>
                <w:rFonts w:cs="Kalinga"/>
                <w:iCs/>
                <w:sz w:val="16"/>
                <w:szCs w:val="16"/>
              </w:rPr>
              <w:t xml:space="preserve">position holder shall be entitled to voice and vote at the board of directors meeting. In the event of co-treasurers, one of the treasurers may not be a signer on the bank account. </w:t>
            </w:r>
          </w:p>
          <w:p w14:paraId="6124C3B8" w14:textId="77777777" w:rsidR="00C91B33" w:rsidRPr="00E16E3E" w:rsidRDefault="00C91B33" w:rsidP="00C91B33">
            <w:pPr>
              <w:tabs>
                <w:tab w:val="left" w:pos="354"/>
              </w:tabs>
              <w:kinsoku w:val="0"/>
              <w:overflowPunct w:val="0"/>
              <w:autoSpaceDE w:val="0"/>
              <w:autoSpaceDN w:val="0"/>
              <w:adjustRightInd w:val="0"/>
              <w:spacing w:after="0" w:line="240" w:lineRule="auto"/>
              <w:ind w:left="354" w:right="208"/>
              <w:rPr>
                <w:rFonts w:cs="Kalinga"/>
                <w:sz w:val="16"/>
                <w:szCs w:val="16"/>
              </w:rPr>
            </w:pPr>
          </w:p>
          <w:p w14:paraId="5A754A6D" w14:textId="5121334D" w:rsidR="00985855" w:rsidRPr="00E16E3E" w:rsidRDefault="00C91B33" w:rsidP="00703AF1">
            <w:pPr>
              <w:numPr>
                <w:ilvl w:val="0"/>
                <w:numId w:val="16"/>
              </w:numPr>
              <w:tabs>
                <w:tab w:val="left" w:pos="354"/>
              </w:tabs>
              <w:kinsoku w:val="0"/>
              <w:overflowPunct w:val="0"/>
              <w:autoSpaceDE w:val="0"/>
              <w:autoSpaceDN w:val="0"/>
              <w:adjustRightInd w:val="0"/>
              <w:spacing w:after="0" w:line="240" w:lineRule="auto"/>
              <w:ind w:right="208"/>
              <w:rPr>
                <w:rFonts w:cs="Kalinga"/>
                <w:sz w:val="16"/>
                <w:szCs w:val="16"/>
              </w:rPr>
            </w:pPr>
            <w:r w:rsidRPr="00E16E3E">
              <w:rPr>
                <w:rFonts w:cs="Kalinga"/>
                <w:iCs/>
                <w:sz w:val="16"/>
                <w:szCs w:val="16"/>
              </w:rPr>
              <w:t xml:space="preserve">This PTA will </w:t>
            </w:r>
            <w:r w:rsidR="00632389" w:rsidRPr="00E16E3E">
              <w:rPr>
                <w:rFonts w:cs="Kalinga"/>
                <w:iCs/>
                <w:sz w:val="16"/>
                <w:szCs w:val="16"/>
              </w:rPr>
              <w:t>ensure</w:t>
            </w:r>
            <w:r w:rsidRPr="00E16E3E">
              <w:rPr>
                <w:rFonts w:cs="Kalinga"/>
                <w:iCs/>
                <w:sz w:val="16"/>
                <w:szCs w:val="16"/>
              </w:rPr>
              <w:t xml:space="preserve"> that each executive committee member attends a minimum of one WSPTA-approved training during the </w:t>
            </w:r>
            <w:r w:rsidR="00632389" w:rsidRPr="00E16E3E">
              <w:rPr>
                <w:rFonts w:cs="Kalinga"/>
                <w:iCs/>
                <w:sz w:val="16"/>
                <w:szCs w:val="16"/>
              </w:rPr>
              <w:t xml:space="preserve">fiscal </w:t>
            </w:r>
            <w:r w:rsidRPr="00E16E3E">
              <w:rPr>
                <w:rFonts w:cs="Kalinga"/>
                <w:iCs/>
                <w:sz w:val="16"/>
                <w:szCs w:val="16"/>
              </w:rPr>
              <w:t xml:space="preserve">year. </w:t>
            </w:r>
            <w:r w:rsidR="00632389" w:rsidRPr="00E16E3E">
              <w:rPr>
                <w:rFonts w:cs="Kalinga"/>
                <w:iCs/>
                <w:sz w:val="16"/>
                <w:szCs w:val="16"/>
              </w:rPr>
              <w:t>At</w:t>
            </w:r>
            <w:r w:rsidRPr="00E16E3E">
              <w:rPr>
                <w:rFonts w:cs="Kalinga"/>
                <w:iCs/>
                <w:sz w:val="16"/>
                <w:szCs w:val="16"/>
              </w:rPr>
              <w:t xml:space="preserve"> least one member of the executive committee will attend PTA and the Law during the </w:t>
            </w:r>
            <w:r w:rsidR="00632389" w:rsidRPr="00E16E3E">
              <w:rPr>
                <w:rFonts w:cs="Kalinga"/>
                <w:iCs/>
                <w:sz w:val="16"/>
                <w:szCs w:val="16"/>
              </w:rPr>
              <w:t>fiscal year</w:t>
            </w:r>
            <w:r w:rsidRPr="00E16E3E">
              <w:rPr>
                <w:rFonts w:cs="Kalinga"/>
                <w:iCs/>
                <w:sz w:val="16"/>
                <w:szCs w:val="16"/>
              </w:rPr>
              <w:t xml:space="preserve">. </w:t>
            </w:r>
          </w:p>
        </w:tc>
        <w:tc>
          <w:tcPr>
            <w:tcW w:w="36" w:type="dxa"/>
            <w:vMerge/>
            <w:tcBorders>
              <w:top w:val="none" w:sz="6" w:space="0" w:color="auto"/>
              <w:left w:val="single" w:sz="4" w:space="0" w:color="000000"/>
              <w:bottom w:val="none" w:sz="6" w:space="0" w:color="auto"/>
              <w:right w:val="none" w:sz="6" w:space="0" w:color="auto"/>
            </w:tcBorders>
          </w:tcPr>
          <w:p w14:paraId="60B5169B" w14:textId="77777777" w:rsidR="00985855" w:rsidRPr="003D21CC" w:rsidRDefault="00985855" w:rsidP="00985855">
            <w:pPr>
              <w:numPr>
                <w:ilvl w:val="0"/>
                <w:numId w:val="16"/>
              </w:numPr>
              <w:tabs>
                <w:tab w:val="left" w:pos="354"/>
              </w:tabs>
              <w:kinsoku w:val="0"/>
              <w:overflowPunct w:val="0"/>
              <w:autoSpaceDE w:val="0"/>
              <w:autoSpaceDN w:val="0"/>
              <w:adjustRightInd w:val="0"/>
              <w:spacing w:after="0" w:line="240" w:lineRule="auto"/>
              <w:ind w:right="517"/>
              <w:rPr>
                <w:rFonts w:ascii="Times New Roman" w:hAnsi="Times New Roman" w:cs="Times New Roman"/>
                <w:sz w:val="24"/>
                <w:szCs w:val="24"/>
              </w:rPr>
            </w:pPr>
          </w:p>
        </w:tc>
      </w:tr>
      <w:tr w:rsidR="00985855" w:rsidRPr="003D21CC" w14:paraId="6072D36E" w14:textId="77777777" w:rsidTr="00D4663F">
        <w:trPr>
          <w:trHeight w:hRule="exact" w:val="838"/>
        </w:trPr>
        <w:tc>
          <w:tcPr>
            <w:tcW w:w="25" w:type="dxa"/>
            <w:vMerge/>
            <w:tcBorders>
              <w:top w:val="none" w:sz="6" w:space="0" w:color="auto"/>
              <w:left w:val="none" w:sz="6" w:space="0" w:color="auto"/>
              <w:bottom w:val="none" w:sz="6" w:space="0" w:color="auto"/>
              <w:right w:val="single" w:sz="4" w:space="0" w:color="000000"/>
            </w:tcBorders>
          </w:tcPr>
          <w:p w14:paraId="0C65C74A" w14:textId="77777777" w:rsidR="00985855" w:rsidRPr="003D21CC" w:rsidRDefault="00985855" w:rsidP="00985855">
            <w:pPr>
              <w:numPr>
                <w:ilvl w:val="0"/>
                <w:numId w:val="16"/>
              </w:numPr>
              <w:tabs>
                <w:tab w:val="left" w:pos="354"/>
              </w:tabs>
              <w:kinsoku w:val="0"/>
              <w:overflowPunct w:val="0"/>
              <w:autoSpaceDE w:val="0"/>
              <w:autoSpaceDN w:val="0"/>
              <w:adjustRightInd w:val="0"/>
              <w:spacing w:after="0" w:line="240" w:lineRule="auto"/>
              <w:ind w:right="517"/>
              <w:rPr>
                <w:rFonts w:ascii="Times New Roman" w:hAnsi="Times New Roman" w:cs="Times New Roman"/>
                <w:sz w:val="24"/>
                <w:szCs w:val="24"/>
              </w:rPr>
            </w:pPr>
          </w:p>
        </w:tc>
        <w:tc>
          <w:tcPr>
            <w:tcW w:w="2515" w:type="dxa"/>
            <w:tcBorders>
              <w:top w:val="single" w:sz="4" w:space="0" w:color="000000"/>
              <w:left w:val="single" w:sz="4" w:space="0" w:color="000000"/>
              <w:bottom w:val="single" w:sz="4" w:space="0" w:color="FFFFFF"/>
              <w:right w:val="single" w:sz="4" w:space="0" w:color="000000"/>
            </w:tcBorders>
            <w:shd w:val="clear" w:color="auto" w:fill="BEBEBE"/>
          </w:tcPr>
          <w:p w14:paraId="379B2BEA" w14:textId="04B9C6BA" w:rsidR="00985855" w:rsidRPr="00E16E3E" w:rsidRDefault="00E374A9" w:rsidP="00EC3B79">
            <w:pPr>
              <w:kinsoku w:val="0"/>
              <w:overflowPunct w:val="0"/>
              <w:autoSpaceDE w:val="0"/>
              <w:autoSpaceDN w:val="0"/>
              <w:adjustRightInd w:val="0"/>
              <w:spacing w:after="0" w:line="220" w:lineRule="exact"/>
              <w:rPr>
                <w:rFonts w:cs="Kalinga"/>
                <w:sz w:val="24"/>
                <w:szCs w:val="24"/>
              </w:rPr>
            </w:pPr>
            <w:r w:rsidRPr="00E16E3E">
              <w:rPr>
                <w:rFonts w:cs="Kalinga"/>
                <w:b/>
                <w:bCs/>
                <w:sz w:val="18"/>
                <w:szCs w:val="18"/>
              </w:rPr>
              <w:t xml:space="preserve"> </w:t>
            </w:r>
            <w:r w:rsidR="00314AD2" w:rsidRPr="00E16E3E">
              <w:rPr>
                <w:rFonts w:cs="Kalinga"/>
                <w:b/>
                <w:bCs/>
                <w:sz w:val="18"/>
                <w:szCs w:val="18"/>
              </w:rPr>
              <w:t>1</w:t>
            </w:r>
            <w:r w:rsidR="003507A8" w:rsidRPr="00E16E3E">
              <w:rPr>
                <w:rFonts w:cs="Kalinga"/>
                <w:b/>
                <w:bCs/>
                <w:sz w:val="18"/>
                <w:szCs w:val="18"/>
              </w:rPr>
              <w:t>4</w:t>
            </w:r>
            <w:r w:rsidR="00985855" w:rsidRPr="00E16E3E">
              <w:rPr>
                <w:rFonts w:cs="Kalinga"/>
                <w:b/>
                <w:bCs/>
                <w:sz w:val="18"/>
                <w:szCs w:val="18"/>
              </w:rPr>
              <w:t>. Board of Directors</w:t>
            </w:r>
          </w:p>
        </w:tc>
        <w:tc>
          <w:tcPr>
            <w:tcW w:w="8064" w:type="dxa"/>
            <w:tcBorders>
              <w:top w:val="single" w:sz="4" w:space="0" w:color="000000"/>
              <w:left w:val="single" w:sz="4" w:space="0" w:color="000000"/>
              <w:bottom w:val="single" w:sz="4" w:space="0" w:color="FFFFFF"/>
              <w:right w:val="single" w:sz="4" w:space="0" w:color="000000"/>
            </w:tcBorders>
          </w:tcPr>
          <w:p w14:paraId="26971936" w14:textId="1E9A6AF9" w:rsidR="00E21D55" w:rsidRPr="00E16E3E" w:rsidRDefault="00E21D55" w:rsidP="00E21D55">
            <w:pPr>
              <w:numPr>
                <w:ilvl w:val="0"/>
                <w:numId w:val="15"/>
              </w:numPr>
              <w:tabs>
                <w:tab w:val="left" w:pos="354"/>
              </w:tabs>
              <w:kinsoku w:val="0"/>
              <w:overflowPunct w:val="0"/>
              <w:autoSpaceDE w:val="0"/>
              <w:autoSpaceDN w:val="0"/>
              <w:adjustRightInd w:val="0"/>
              <w:spacing w:after="0" w:line="240" w:lineRule="auto"/>
              <w:ind w:right="239"/>
              <w:rPr>
                <w:rFonts w:cs="Kalinga"/>
                <w:iCs/>
                <w:sz w:val="16"/>
                <w:szCs w:val="16"/>
              </w:rPr>
            </w:pPr>
            <w:r w:rsidRPr="00E16E3E">
              <w:rPr>
                <w:rFonts w:cs="Kalinga"/>
                <w:iCs/>
                <w:sz w:val="16"/>
                <w:szCs w:val="16"/>
              </w:rPr>
              <w:t xml:space="preserve">The board of directors of this PTA shall consist of the elected officers and the chairs of the following standing committees: </w:t>
            </w:r>
            <w:r w:rsidR="00843542" w:rsidRPr="00E16E3E">
              <w:rPr>
                <w:rFonts w:cs="Kalinga"/>
                <w:i/>
                <w:iCs/>
                <w:color w:val="FF0000"/>
                <w:sz w:val="16"/>
                <w:szCs w:val="16"/>
              </w:rPr>
              <w:t>names of standing committees.</w:t>
            </w:r>
            <w:r w:rsidR="00843542" w:rsidRPr="00E16E3E">
              <w:rPr>
                <w:rFonts w:cs="Kalinga"/>
                <w:iCs/>
                <w:sz w:val="16"/>
                <w:szCs w:val="16"/>
              </w:rPr>
              <w:t xml:space="preserve"> </w:t>
            </w:r>
            <w:r w:rsidRPr="00E16E3E">
              <w:rPr>
                <w:rFonts w:cs="Kalinga"/>
                <w:iCs/>
                <w:sz w:val="16"/>
                <w:szCs w:val="16"/>
              </w:rPr>
              <w:t>Th</w:t>
            </w:r>
            <w:r w:rsidR="00843542" w:rsidRPr="00E16E3E">
              <w:rPr>
                <w:rFonts w:cs="Kalinga"/>
                <w:iCs/>
                <w:sz w:val="16"/>
                <w:szCs w:val="16"/>
              </w:rPr>
              <w:t>e</w:t>
            </w:r>
            <w:r w:rsidRPr="00E16E3E">
              <w:rPr>
                <w:rFonts w:cs="Kalinga"/>
                <w:iCs/>
                <w:sz w:val="16"/>
                <w:szCs w:val="16"/>
              </w:rPr>
              <w:t xml:space="preserve"> board of directors will meet monthly, on a date and time to be determined by the board. </w:t>
            </w:r>
          </w:p>
          <w:p w14:paraId="56F0752A" w14:textId="1EB87CC3" w:rsidR="002C3B70" w:rsidRPr="00E16E3E" w:rsidRDefault="002C3B70" w:rsidP="00703AF1">
            <w:pPr>
              <w:numPr>
                <w:ilvl w:val="0"/>
                <w:numId w:val="15"/>
              </w:numPr>
              <w:tabs>
                <w:tab w:val="left" w:pos="354"/>
              </w:tabs>
              <w:kinsoku w:val="0"/>
              <w:overflowPunct w:val="0"/>
              <w:autoSpaceDE w:val="0"/>
              <w:autoSpaceDN w:val="0"/>
              <w:adjustRightInd w:val="0"/>
              <w:spacing w:after="0" w:line="240" w:lineRule="auto"/>
              <w:ind w:right="239"/>
              <w:rPr>
                <w:rFonts w:cs="Kalinga"/>
                <w:sz w:val="16"/>
                <w:szCs w:val="16"/>
              </w:rPr>
            </w:pPr>
          </w:p>
        </w:tc>
        <w:tc>
          <w:tcPr>
            <w:tcW w:w="36" w:type="dxa"/>
            <w:vMerge/>
            <w:tcBorders>
              <w:top w:val="none" w:sz="6" w:space="0" w:color="auto"/>
              <w:left w:val="single" w:sz="4" w:space="0" w:color="000000"/>
              <w:bottom w:val="none" w:sz="6" w:space="0" w:color="auto"/>
              <w:right w:val="none" w:sz="6" w:space="0" w:color="auto"/>
            </w:tcBorders>
          </w:tcPr>
          <w:p w14:paraId="61CBBF32" w14:textId="77777777" w:rsidR="00985855" w:rsidRPr="003D21CC" w:rsidRDefault="00985855" w:rsidP="00985855">
            <w:pPr>
              <w:numPr>
                <w:ilvl w:val="0"/>
                <w:numId w:val="15"/>
              </w:numPr>
              <w:tabs>
                <w:tab w:val="left" w:pos="354"/>
              </w:tabs>
              <w:kinsoku w:val="0"/>
              <w:overflowPunct w:val="0"/>
              <w:autoSpaceDE w:val="0"/>
              <w:autoSpaceDN w:val="0"/>
              <w:adjustRightInd w:val="0"/>
              <w:spacing w:after="0" w:line="240" w:lineRule="auto"/>
              <w:ind w:right="239"/>
              <w:rPr>
                <w:rFonts w:ascii="Times New Roman" w:hAnsi="Times New Roman" w:cs="Times New Roman"/>
                <w:sz w:val="24"/>
                <w:szCs w:val="24"/>
              </w:rPr>
            </w:pPr>
          </w:p>
        </w:tc>
      </w:tr>
      <w:tr w:rsidR="00A2165A" w:rsidRPr="003D21CC" w14:paraId="574BA4C0" w14:textId="77777777" w:rsidTr="00D4663F">
        <w:trPr>
          <w:trHeight w:hRule="exact" w:val="1882"/>
        </w:trPr>
        <w:tc>
          <w:tcPr>
            <w:tcW w:w="25" w:type="dxa"/>
            <w:tcBorders>
              <w:top w:val="none" w:sz="6" w:space="0" w:color="auto"/>
              <w:left w:val="none" w:sz="6" w:space="0" w:color="auto"/>
              <w:bottom w:val="none" w:sz="6" w:space="0" w:color="auto"/>
              <w:right w:val="single" w:sz="4" w:space="0" w:color="000000"/>
            </w:tcBorders>
          </w:tcPr>
          <w:p w14:paraId="5B923B0E" w14:textId="77777777" w:rsidR="00A2165A" w:rsidRPr="003D21CC" w:rsidRDefault="00A2165A" w:rsidP="00985855">
            <w:pPr>
              <w:numPr>
                <w:ilvl w:val="0"/>
                <w:numId w:val="16"/>
              </w:numPr>
              <w:tabs>
                <w:tab w:val="left" w:pos="354"/>
              </w:tabs>
              <w:kinsoku w:val="0"/>
              <w:overflowPunct w:val="0"/>
              <w:autoSpaceDE w:val="0"/>
              <w:autoSpaceDN w:val="0"/>
              <w:adjustRightInd w:val="0"/>
              <w:spacing w:after="0" w:line="240" w:lineRule="auto"/>
              <w:ind w:right="517"/>
              <w:rPr>
                <w:rFonts w:ascii="Times New Roman" w:hAnsi="Times New Roman" w:cs="Times New Roman"/>
                <w:sz w:val="24"/>
                <w:szCs w:val="24"/>
              </w:rPr>
            </w:pPr>
          </w:p>
        </w:tc>
        <w:tc>
          <w:tcPr>
            <w:tcW w:w="2515" w:type="dxa"/>
            <w:tcBorders>
              <w:top w:val="single" w:sz="4" w:space="0" w:color="000000"/>
              <w:left w:val="single" w:sz="4" w:space="0" w:color="000000"/>
              <w:bottom w:val="single" w:sz="4" w:space="0" w:color="FFFFFF"/>
              <w:right w:val="single" w:sz="4" w:space="0" w:color="000000"/>
            </w:tcBorders>
            <w:shd w:val="clear" w:color="auto" w:fill="BEBEBE"/>
          </w:tcPr>
          <w:p w14:paraId="13F06A9F" w14:textId="2B22FB7E" w:rsidR="00A2165A" w:rsidRPr="00E16E3E" w:rsidRDefault="00A2165A" w:rsidP="008C6835">
            <w:pPr>
              <w:kinsoku w:val="0"/>
              <w:overflowPunct w:val="0"/>
              <w:autoSpaceDE w:val="0"/>
              <w:autoSpaceDN w:val="0"/>
              <w:adjustRightInd w:val="0"/>
              <w:spacing w:after="0" w:line="220" w:lineRule="exact"/>
              <w:rPr>
                <w:rFonts w:cs="Kalinga"/>
                <w:b/>
                <w:bCs/>
                <w:sz w:val="18"/>
                <w:szCs w:val="18"/>
              </w:rPr>
            </w:pPr>
            <w:r w:rsidRPr="00E16E3E">
              <w:rPr>
                <w:rFonts w:cs="Kalinga"/>
                <w:b/>
                <w:bCs/>
                <w:sz w:val="18"/>
                <w:szCs w:val="18"/>
              </w:rPr>
              <w:t>15. Officer Election Process</w:t>
            </w:r>
          </w:p>
        </w:tc>
        <w:tc>
          <w:tcPr>
            <w:tcW w:w="8064" w:type="dxa"/>
            <w:tcBorders>
              <w:top w:val="single" w:sz="4" w:space="0" w:color="000000"/>
              <w:left w:val="single" w:sz="4" w:space="0" w:color="000000"/>
              <w:bottom w:val="single" w:sz="4" w:space="0" w:color="FFFFFF"/>
              <w:right w:val="single" w:sz="4" w:space="0" w:color="000000"/>
            </w:tcBorders>
          </w:tcPr>
          <w:p w14:paraId="6A68F30F" w14:textId="55E03C2C" w:rsidR="00A2165A" w:rsidRPr="00E16E3E" w:rsidRDefault="00A2165A" w:rsidP="00985855">
            <w:pPr>
              <w:numPr>
                <w:ilvl w:val="0"/>
                <w:numId w:val="15"/>
              </w:numPr>
              <w:tabs>
                <w:tab w:val="left" w:pos="354"/>
              </w:tabs>
              <w:kinsoku w:val="0"/>
              <w:overflowPunct w:val="0"/>
              <w:autoSpaceDE w:val="0"/>
              <w:autoSpaceDN w:val="0"/>
              <w:adjustRightInd w:val="0"/>
              <w:spacing w:after="0" w:line="240" w:lineRule="auto"/>
              <w:ind w:right="239"/>
              <w:rPr>
                <w:rFonts w:cs="Kalinga"/>
                <w:b/>
                <w:sz w:val="16"/>
                <w:szCs w:val="16"/>
              </w:rPr>
            </w:pPr>
            <w:r w:rsidRPr="00E16E3E">
              <w:rPr>
                <w:rFonts w:cs="Kalinga"/>
                <w:i/>
                <w:color w:val="FF0000"/>
                <w:sz w:val="16"/>
                <w:szCs w:val="16"/>
              </w:rPr>
              <w:t xml:space="preserve">If </w:t>
            </w:r>
            <w:r w:rsidR="006F5AFB" w:rsidRPr="00E16E3E">
              <w:rPr>
                <w:rFonts w:cs="Kalinga"/>
                <w:i/>
                <w:color w:val="FF0000"/>
                <w:sz w:val="16"/>
                <w:szCs w:val="16"/>
              </w:rPr>
              <w:t xml:space="preserve">a </w:t>
            </w:r>
            <w:r w:rsidRPr="00E16E3E">
              <w:rPr>
                <w:rFonts w:cs="Kalinga"/>
                <w:i/>
                <w:color w:val="FF0000"/>
                <w:sz w:val="16"/>
                <w:szCs w:val="16"/>
              </w:rPr>
              <w:t>PTA decides to conduct electronic voting, a second document must be developed that outlines the procedures</w:t>
            </w:r>
            <w:r w:rsidR="006F5AFB" w:rsidRPr="00E16E3E">
              <w:rPr>
                <w:rFonts w:cs="Kalinga"/>
                <w:i/>
                <w:color w:val="FF0000"/>
                <w:sz w:val="16"/>
                <w:szCs w:val="16"/>
              </w:rPr>
              <w:t>.</w:t>
            </w:r>
            <w:r w:rsidRPr="00E16E3E">
              <w:rPr>
                <w:rFonts w:cs="Kalinga"/>
                <w:i/>
                <w:color w:val="FF0000"/>
                <w:sz w:val="16"/>
                <w:szCs w:val="16"/>
              </w:rPr>
              <w:t xml:space="preserve"> </w:t>
            </w:r>
            <w:r w:rsidRPr="00E16E3E">
              <w:rPr>
                <w:rFonts w:cs="Kalinga"/>
                <w:b/>
                <w:i/>
                <w:color w:val="FF0000"/>
                <w:sz w:val="16"/>
                <w:szCs w:val="16"/>
              </w:rPr>
              <w:t>If</w:t>
            </w:r>
            <w:r w:rsidR="006F5AFB" w:rsidRPr="00E16E3E">
              <w:rPr>
                <w:rFonts w:cs="Kalinga"/>
                <w:b/>
                <w:i/>
                <w:color w:val="FF0000"/>
                <w:sz w:val="16"/>
                <w:szCs w:val="16"/>
              </w:rPr>
              <w:t xml:space="preserve"> no </w:t>
            </w:r>
            <w:r w:rsidRPr="00E16E3E">
              <w:rPr>
                <w:rFonts w:cs="Kalinga"/>
                <w:b/>
                <w:i/>
                <w:color w:val="FF0000"/>
                <w:sz w:val="16"/>
                <w:szCs w:val="16"/>
              </w:rPr>
              <w:t xml:space="preserve">electronic voting </w:t>
            </w:r>
            <w:r w:rsidR="006F5AFB" w:rsidRPr="00E16E3E">
              <w:rPr>
                <w:rFonts w:cs="Kalinga"/>
                <w:b/>
                <w:i/>
                <w:color w:val="FF0000"/>
                <w:sz w:val="16"/>
                <w:szCs w:val="16"/>
              </w:rPr>
              <w:t xml:space="preserve">will take place, </w:t>
            </w:r>
            <w:r w:rsidRPr="00E16E3E">
              <w:rPr>
                <w:rFonts w:cs="Kalinga"/>
                <w:b/>
                <w:i/>
                <w:color w:val="FF0000"/>
                <w:sz w:val="16"/>
                <w:szCs w:val="16"/>
              </w:rPr>
              <w:t>this clause can be left out of the standing rules.</w:t>
            </w:r>
          </w:p>
          <w:p w14:paraId="093703C5" w14:textId="51B33E7B" w:rsidR="00A2165A" w:rsidRPr="00E16E3E" w:rsidRDefault="00A2165A" w:rsidP="00985855">
            <w:pPr>
              <w:numPr>
                <w:ilvl w:val="0"/>
                <w:numId w:val="15"/>
              </w:numPr>
              <w:tabs>
                <w:tab w:val="left" w:pos="354"/>
              </w:tabs>
              <w:kinsoku w:val="0"/>
              <w:overflowPunct w:val="0"/>
              <w:autoSpaceDE w:val="0"/>
              <w:autoSpaceDN w:val="0"/>
              <w:adjustRightInd w:val="0"/>
              <w:spacing w:after="0" w:line="240" w:lineRule="auto"/>
              <w:ind w:right="239"/>
              <w:rPr>
                <w:rFonts w:cs="Kalinga"/>
                <w:sz w:val="16"/>
                <w:szCs w:val="16"/>
              </w:rPr>
            </w:pPr>
            <w:r w:rsidRPr="00E16E3E">
              <w:rPr>
                <w:rFonts w:cs="Kalinga"/>
                <w:sz w:val="16"/>
                <w:szCs w:val="16"/>
              </w:rPr>
              <w:t>Voting for officers or nominating committee may take place at a meeting</w:t>
            </w:r>
            <w:r w:rsidR="00BC20DE" w:rsidRPr="00E16E3E">
              <w:rPr>
                <w:rFonts w:cs="Kalinga"/>
                <w:sz w:val="16"/>
                <w:szCs w:val="16"/>
              </w:rPr>
              <w:t>,</w:t>
            </w:r>
            <w:r w:rsidRPr="00E16E3E">
              <w:rPr>
                <w:rFonts w:cs="Kalinga"/>
                <w:sz w:val="16"/>
                <w:szCs w:val="16"/>
              </w:rPr>
              <w:t xml:space="preserve"> by mail, or by electronic transmission. If voting takes place by mail or electronic </w:t>
            </w:r>
            <w:bookmarkStart w:id="0" w:name="_GoBack"/>
            <w:bookmarkEnd w:id="0"/>
            <w:r w:rsidRPr="00E16E3E">
              <w:rPr>
                <w:rFonts w:cs="Kalinga"/>
                <w:sz w:val="16"/>
                <w:szCs w:val="16"/>
              </w:rPr>
              <w:t xml:space="preserve">transmission, the name of each candidate is to be contained in the notice of the meeting and the vote cast must be received within the timeframe identified in the notice of the meeting. </w:t>
            </w:r>
          </w:p>
        </w:tc>
        <w:tc>
          <w:tcPr>
            <w:tcW w:w="36" w:type="dxa"/>
            <w:tcBorders>
              <w:top w:val="none" w:sz="6" w:space="0" w:color="auto"/>
              <w:left w:val="single" w:sz="4" w:space="0" w:color="000000"/>
              <w:bottom w:val="none" w:sz="6" w:space="0" w:color="auto"/>
              <w:right w:val="none" w:sz="6" w:space="0" w:color="auto"/>
            </w:tcBorders>
          </w:tcPr>
          <w:p w14:paraId="1E986446" w14:textId="77777777" w:rsidR="00A2165A" w:rsidRPr="003D21CC" w:rsidRDefault="00A2165A" w:rsidP="00985855">
            <w:pPr>
              <w:numPr>
                <w:ilvl w:val="0"/>
                <w:numId w:val="15"/>
              </w:numPr>
              <w:tabs>
                <w:tab w:val="left" w:pos="354"/>
              </w:tabs>
              <w:kinsoku w:val="0"/>
              <w:overflowPunct w:val="0"/>
              <w:autoSpaceDE w:val="0"/>
              <w:autoSpaceDN w:val="0"/>
              <w:adjustRightInd w:val="0"/>
              <w:spacing w:after="0" w:line="240" w:lineRule="auto"/>
              <w:ind w:right="239"/>
              <w:rPr>
                <w:rFonts w:ascii="Times New Roman" w:hAnsi="Times New Roman" w:cs="Times New Roman"/>
                <w:sz w:val="24"/>
                <w:szCs w:val="24"/>
              </w:rPr>
            </w:pPr>
          </w:p>
        </w:tc>
      </w:tr>
      <w:tr w:rsidR="00585AC1" w:rsidRPr="003D21CC" w14:paraId="01071281" w14:textId="77777777" w:rsidTr="00D4663F">
        <w:trPr>
          <w:trHeight w:hRule="exact" w:val="809"/>
        </w:trPr>
        <w:tc>
          <w:tcPr>
            <w:tcW w:w="25" w:type="dxa"/>
            <w:tcBorders>
              <w:top w:val="none" w:sz="6" w:space="0" w:color="auto"/>
              <w:left w:val="none" w:sz="6" w:space="0" w:color="auto"/>
              <w:bottom w:val="none" w:sz="6" w:space="0" w:color="auto"/>
              <w:right w:val="single" w:sz="4" w:space="0" w:color="000000"/>
            </w:tcBorders>
          </w:tcPr>
          <w:p w14:paraId="6A85087E" w14:textId="77777777" w:rsidR="00585AC1" w:rsidRPr="003D21CC" w:rsidRDefault="00585AC1" w:rsidP="00985855">
            <w:pPr>
              <w:numPr>
                <w:ilvl w:val="0"/>
                <w:numId w:val="16"/>
              </w:numPr>
              <w:tabs>
                <w:tab w:val="left" w:pos="354"/>
              </w:tabs>
              <w:kinsoku w:val="0"/>
              <w:overflowPunct w:val="0"/>
              <w:autoSpaceDE w:val="0"/>
              <w:autoSpaceDN w:val="0"/>
              <w:adjustRightInd w:val="0"/>
              <w:spacing w:after="0" w:line="240" w:lineRule="auto"/>
              <w:ind w:right="517"/>
              <w:rPr>
                <w:rFonts w:ascii="Times New Roman" w:hAnsi="Times New Roman" w:cs="Times New Roman"/>
                <w:sz w:val="24"/>
                <w:szCs w:val="24"/>
              </w:rPr>
            </w:pPr>
          </w:p>
        </w:tc>
        <w:tc>
          <w:tcPr>
            <w:tcW w:w="2515" w:type="dxa"/>
            <w:tcBorders>
              <w:top w:val="single" w:sz="4" w:space="0" w:color="000000"/>
              <w:left w:val="single" w:sz="4" w:space="0" w:color="000000"/>
              <w:bottom w:val="single" w:sz="4" w:space="0" w:color="FFFFFF"/>
              <w:right w:val="single" w:sz="4" w:space="0" w:color="000000"/>
            </w:tcBorders>
            <w:shd w:val="clear" w:color="auto" w:fill="BEBEBE"/>
          </w:tcPr>
          <w:p w14:paraId="0CA3BA18" w14:textId="11153D1E" w:rsidR="00585AC1" w:rsidRPr="00E16E3E" w:rsidRDefault="00E374A9" w:rsidP="008C6835">
            <w:pPr>
              <w:kinsoku w:val="0"/>
              <w:overflowPunct w:val="0"/>
              <w:autoSpaceDE w:val="0"/>
              <w:autoSpaceDN w:val="0"/>
              <w:adjustRightInd w:val="0"/>
              <w:spacing w:after="0" w:line="220" w:lineRule="exact"/>
              <w:rPr>
                <w:rFonts w:cs="Kalinga"/>
                <w:b/>
                <w:bCs/>
                <w:sz w:val="18"/>
                <w:szCs w:val="18"/>
              </w:rPr>
            </w:pPr>
            <w:r w:rsidRPr="00E16E3E">
              <w:rPr>
                <w:rFonts w:cs="Kalinga"/>
                <w:b/>
                <w:bCs/>
                <w:sz w:val="18"/>
                <w:szCs w:val="18"/>
              </w:rPr>
              <w:t xml:space="preserve"> </w:t>
            </w:r>
            <w:r w:rsidR="003507A8" w:rsidRPr="00E16E3E">
              <w:rPr>
                <w:rFonts w:cs="Kalinga"/>
                <w:b/>
                <w:bCs/>
                <w:sz w:val="18"/>
                <w:szCs w:val="18"/>
              </w:rPr>
              <w:t>16</w:t>
            </w:r>
            <w:r w:rsidR="00180E27" w:rsidRPr="00E16E3E">
              <w:rPr>
                <w:rFonts w:cs="Kalinga"/>
                <w:b/>
                <w:bCs/>
                <w:sz w:val="18"/>
                <w:szCs w:val="18"/>
              </w:rPr>
              <w:t xml:space="preserve">. </w:t>
            </w:r>
            <w:r w:rsidR="00585AC1" w:rsidRPr="00E16E3E">
              <w:rPr>
                <w:rFonts w:cs="Kalinga"/>
                <w:b/>
                <w:bCs/>
                <w:sz w:val="18"/>
                <w:szCs w:val="18"/>
              </w:rPr>
              <w:t>Committees</w:t>
            </w:r>
          </w:p>
        </w:tc>
        <w:tc>
          <w:tcPr>
            <w:tcW w:w="8064" w:type="dxa"/>
            <w:tcBorders>
              <w:top w:val="single" w:sz="4" w:space="0" w:color="000000"/>
              <w:left w:val="single" w:sz="4" w:space="0" w:color="000000"/>
              <w:bottom w:val="single" w:sz="4" w:space="0" w:color="FFFFFF"/>
              <w:right w:val="single" w:sz="4" w:space="0" w:color="000000"/>
            </w:tcBorders>
          </w:tcPr>
          <w:p w14:paraId="0026E8EA" w14:textId="501B0993" w:rsidR="00585AC1" w:rsidRPr="00E16E3E" w:rsidRDefault="00585AC1" w:rsidP="00985855">
            <w:pPr>
              <w:numPr>
                <w:ilvl w:val="0"/>
                <w:numId w:val="15"/>
              </w:numPr>
              <w:tabs>
                <w:tab w:val="left" w:pos="354"/>
              </w:tabs>
              <w:kinsoku w:val="0"/>
              <w:overflowPunct w:val="0"/>
              <w:autoSpaceDE w:val="0"/>
              <w:autoSpaceDN w:val="0"/>
              <w:adjustRightInd w:val="0"/>
              <w:spacing w:after="0" w:line="240" w:lineRule="auto"/>
              <w:ind w:right="239"/>
              <w:rPr>
                <w:rFonts w:cs="Kalinga"/>
                <w:sz w:val="16"/>
                <w:szCs w:val="16"/>
              </w:rPr>
            </w:pPr>
            <w:r w:rsidRPr="00E16E3E">
              <w:rPr>
                <w:rFonts w:cs="Kalinga"/>
                <w:sz w:val="16"/>
                <w:szCs w:val="16"/>
              </w:rPr>
              <w:t xml:space="preserve">Committees shall be established by the </w:t>
            </w:r>
            <w:r w:rsidR="002A662B" w:rsidRPr="00E16E3E">
              <w:rPr>
                <w:rFonts w:cs="Kalinga"/>
                <w:sz w:val="16"/>
                <w:szCs w:val="16"/>
              </w:rPr>
              <w:t>e</w:t>
            </w:r>
            <w:r w:rsidRPr="00E16E3E">
              <w:rPr>
                <w:rFonts w:cs="Kalinga"/>
                <w:sz w:val="16"/>
                <w:szCs w:val="16"/>
              </w:rPr>
              <w:t xml:space="preserve">xecutive </w:t>
            </w:r>
            <w:r w:rsidR="002A662B" w:rsidRPr="00E16E3E">
              <w:rPr>
                <w:rFonts w:cs="Kalinga"/>
                <w:sz w:val="16"/>
                <w:szCs w:val="16"/>
              </w:rPr>
              <w:t>c</w:t>
            </w:r>
            <w:r w:rsidRPr="00E16E3E">
              <w:rPr>
                <w:rFonts w:cs="Kalinga"/>
                <w:sz w:val="16"/>
                <w:szCs w:val="16"/>
              </w:rPr>
              <w:t xml:space="preserve">ommittee and </w:t>
            </w:r>
            <w:r w:rsidR="002A662B" w:rsidRPr="00E16E3E">
              <w:rPr>
                <w:rFonts w:cs="Kalinga"/>
                <w:sz w:val="16"/>
                <w:szCs w:val="16"/>
              </w:rPr>
              <w:t>c</w:t>
            </w:r>
            <w:r w:rsidRPr="00E16E3E">
              <w:rPr>
                <w:rFonts w:cs="Kalinga"/>
                <w:sz w:val="16"/>
                <w:szCs w:val="16"/>
              </w:rPr>
              <w:t xml:space="preserve">ommittee </w:t>
            </w:r>
            <w:r w:rsidR="002A662B" w:rsidRPr="00E16E3E">
              <w:rPr>
                <w:rFonts w:cs="Kalinga"/>
                <w:sz w:val="16"/>
                <w:szCs w:val="16"/>
              </w:rPr>
              <w:t>c</w:t>
            </w:r>
            <w:r w:rsidRPr="00E16E3E">
              <w:rPr>
                <w:rFonts w:cs="Kalinga"/>
                <w:sz w:val="16"/>
                <w:szCs w:val="16"/>
              </w:rPr>
              <w:t xml:space="preserve">hairpersons shall be appointed by the </w:t>
            </w:r>
            <w:r w:rsidR="002A662B" w:rsidRPr="00E16E3E">
              <w:rPr>
                <w:rFonts w:cs="Kalinga"/>
                <w:sz w:val="16"/>
                <w:szCs w:val="16"/>
              </w:rPr>
              <w:t>board of directors</w:t>
            </w:r>
            <w:r w:rsidRPr="00E16E3E">
              <w:rPr>
                <w:rFonts w:cs="Kalinga"/>
                <w:sz w:val="16"/>
                <w:szCs w:val="16"/>
              </w:rPr>
              <w:t xml:space="preserve">.  All </w:t>
            </w:r>
            <w:r w:rsidR="002A662B" w:rsidRPr="00E16E3E">
              <w:rPr>
                <w:rFonts w:cs="Kalinga"/>
                <w:sz w:val="16"/>
                <w:szCs w:val="16"/>
              </w:rPr>
              <w:t>c</w:t>
            </w:r>
            <w:r w:rsidRPr="00E16E3E">
              <w:rPr>
                <w:rFonts w:cs="Kalinga"/>
                <w:sz w:val="16"/>
                <w:szCs w:val="16"/>
              </w:rPr>
              <w:t xml:space="preserve">ommittee </w:t>
            </w:r>
            <w:r w:rsidR="002A662B" w:rsidRPr="00E16E3E">
              <w:rPr>
                <w:rFonts w:cs="Kalinga"/>
                <w:sz w:val="16"/>
                <w:szCs w:val="16"/>
              </w:rPr>
              <w:t>chairpersons</w:t>
            </w:r>
            <w:r w:rsidRPr="00E16E3E">
              <w:rPr>
                <w:rFonts w:cs="Kalinga"/>
                <w:sz w:val="16"/>
                <w:szCs w:val="16"/>
              </w:rPr>
              <w:t xml:space="preserve"> must be current members of this</w:t>
            </w:r>
            <w:r w:rsidR="00330370" w:rsidRPr="00E16E3E">
              <w:rPr>
                <w:rFonts w:cs="Kalinga"/>
                <w:sz w:val="16"/>
                <w:szCs w:val="16"/>
              </w:rPr>
              <w:t xml:space="preserve"> PTA</w:t>
            </w:r>
            <w:r w:rsidRPr="00E16E3E">
              <w:rPr>
                <w:rFonts w:cs="Kalinga"/>
                <w:sz w:val="16"/>
                <w:szCs w:val="16"/>
              </w:rPr>
              <w:t>.</w:t>
            </w:r>
          </w:p>
        </w:tc>
        <w:tc>
          <w:tcPr>
            <w:tcW w:w="36" w:type="dxa"/>
            <w:tcBorders>
              <w:top w:val="none" w:sz="6" w:space="0" w:color="auto"/>
              <w:left w:val="single" w:sz="4" w:space="0" w:color="000000"/>
              <w:bottom w:val="none" w:sz="6" w:space="0" w:color="auto"/>
              <w:right w:val="none" w:sz="6" w:space="0" w:color="auto"/>
            </w:tcBorders>
          </w:tcPr>
          <w:p w14:paraId="6FC20357" w14:textId="77777777" w:rsidR="00585AC1" w:rsidRPr="003D21CC" w:rsidRDefault="00585AC1" w:rsidP="00985855">
            <w:pPr>
              <w:numPr>
                <w:ilvl w:val="0"/>
                <w:numId w:val="15"/>
              </w:numPr>
              <w:tabs>
                <w:tab w:val="left" w:pos="354"/>
              </w:tabs>
              <w:kinsoku w:val="0"/>
              <w:overflowPunct w:val="0"/>
              <w:autoSpaceDE w:val="0"/>
              <w:autoSpaceDN w:val="0"/>
              <w:adjustRightInd w:val="0"/>
              <w:spacing w:after="0" w:line="240" w:lineRule="auto"/>
              <w:ind w:right="239"/>
              <w:rPr>
                <w:rFonts w:ascii="Times New Roman" w:hAnsi="Times New Roman" w:cs="Times New Roman"/>
                <w:sz w:val="24"/>
                <w:szCs w:val="24"/>
              </w:rPr>
            </w:pPr>
          </w:p>
        </w:tc>
      </w:tr>
      <w:tr w:rsidR="007639BC" w:rsidRPr="003D21CC" w14:paraId="6A6F376C" w14:textId="77777777" w:rsidTr="00D4663F">
        <w:trPr>
          <w:gridBefore w:val="1"/>
          <w:gridAfter w:val="1"/>
          <w:wBefore w:w="25" w:type="dxa"/>
          <w:wAfter w:w="36" w:type="dxa"/>
          <w:trHeight w:hRule="exact" w:val="1090"/>
        </w:trPr>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075D7DF6" w14:textId="3AB8A284" w:rsidR="007639BC" w:rsidRPr="00E16E3E" w:rsidRDefault="00E374A9" w:rsidP="00EC3B79">
            <w:pPr>
              <w:kinsoku w:val="0"/>
              <w:overflowPunct w:val="0"/>
              <w:autoSpaceDE w:val="0"/>
              <w:autoSpaceDN w:val="0"/>
              <w:adjustRightInd w:val="0"/>
              <w:spacing w:after="0" w:line="220" w:lineRule="exact"/>
              <w:rPr>
                <w:rFonts w:cs="Kalinga"/>
                <w:sz w:val="24"/>
                <w:szCs w:val="24"/>
              </w:rPr>
            </w:pPr>
            <w:r w:rsidRPr="00E16E3E">
              <w:rPr>
                <w:rFonts w:cs="Kalinga"/>
                <w:b/>
                <w:bCs/>
                <w:sz w:val="18"/>
                <w:szCs w:val="18"/>
              </w:rPr>
              <w:t xml:space="preserve"> </w:t>
            </w:r>
            <w:r w:rsidR="003507A8" w:rsidRPr="00E16E3E">
              <w:rPr>
                <w:rFonts w:cs="Kalinga"/>
                <w:b/>
                <w:bCs/>
                <w:sz w:val="18"/>
                <w:szCs w:val="18"/>
              </w:rPr>
              <w:t>17</w:t>
            </w:r>
            <w:r w:rsidR="00180E27" w:rsidRPr="00E16E3E">
              <w:rPr>
                <w:rFonts w:cs="Kalinga"/>
                <w:b/>
                <w:bCs/>
                <w:sz w:val="18"/>
                <w:szCs w:val="18"/>
              </w:rPr>
              <w:t xml:space="preserve">. </w:t>
            </w:r>
            <w:r w:rsidR="007639BC" w:rsidRPr="00E16E3E">
              <w:rPr>
                <w:rFonts w:cs="Kalinga"/>
                <w:b/>
                <w:bCs/>
                <w:sz w:val="18"/>
                <w:szCs w:val="18"/>
              </w:rPr>
              <w:t>Awards</w:t>
            </w:r>
          </w:p>
        </w:tc>
        <w:tc>
          <w:tcPr>
            <w:tcW w:w="8064" w:type="dxa"/>
            <w:tcBorders>
              <w:top w:val="single" w:sz="4" w:space="0" w:color="000000"/>
              <w:left w:val="single" w:sz="4" w:space="0" w:color="000000"/>
              <w:bottom w:val="single" w:sz="4" w:space="0" w:color="000000"/>
              <w:right w:val="single" w:sz="4" w:space="0" w:color="000000"/>
            </w:tcBorders>
          </w:tcPr>
          <w:p w14:paraId="28B60875" w14:textId="76642AE4" w:rsidR="007639BC" w:rsidRPr="00E16E3E" w:rsidRDefault="007639BC" w:rsidP="00C55485">
            <w:pPr>
              <w:numPr>
                <w:ilvl w:val="0"/>
                <w:numId w:val="13"/>
              </w:numPr>
              <w:tabs>
                <w:tab w:val="left" w:pos="358"/>
              </w:tabs>
              <w:kinsoku w:val="0"/>
              <w:overflowPunct w:val="0"/>
              <w:autoSpaceDE w:val="0"/>
              <w:autoSpaceDN w:val="0"/>
              <w:adjustRightInd w:val="0"/>
              <w:spacing w:after="0" w:line="240" w:lineRule="auto"/>
              <w:ind w:left="358" w:right="314" w:hanging="256"/>
              <w:rPr>
                <w:rFonts w:cs="Kalinga"/>
                <w:sz w:val="24"/>
                <w:szCs w:val="24"/>
              </w:rPr>
            </w:pPr>
            <w:r w:rsidRPr="00E16E3E">
              <w:rPr>
                <w:rFonts w:cs="Kalinga"/>
                <w:sz w:val="16"/>
                <w:szCs w:val="16"/>
              </w:rPr>
              <w:t xml:space="preserve">Golden Acorn, Outstanding Advocate, and Outstanding Educator Award(s) may be awarded annually. </w:t>
            </w:r>
            <w:r w:rsidR="00387823" w:rsidRPr="00E16E3E">
              <w:rPr>
                <w:rFonts w:cs="Kalinga"/>
                <w:sz w:val="16"/>
                <w:szCs w:val="16"/>
              </w:rPr>
              <w:t>The President appoints the awards committee</w:t>
            </w:r>
            <w:r w:rsidRPr="00E16E3E">
              <w:rPr>
                <w:rFonts w:cs="Kalinga"/>
                <w:sz w:val="16"/>
                <w:szCs w:val="16"/>
              </w:rPr>
              <w:t xml:space="preserve">, per </w:t>
            </w:r>
            <w:r w:rsidRPr="00E16E3E">
              <w:rPr>
                <w:rFonts w:cs="Kalinga"/>
                <w:i/>
                <w:sz w:val="16"/>
                <w:szCs w:val="16"/>
              </w:rPr>
              <w:t>WSPTA Uniform Bylaws</w:t>
            </w:r>
            <w:r w:rsidRPr="00E16E3E">
              <w:rPr>
                <w:rFonts w:cs="Kalinga"/>
                <w:sz w:val="16"/>
                <w:szCs w:val="16"/>
              </w:rPr>
              <w:t>. The</w:t>
            </w:r>
            <w:r w:rsidRPr="00E16E3E">
              <w:rPr>
                <w:rFonts w:cs="Kalinga"/>
                <w:spacing w:val="-3"/>
                <w:sz w:val="16"/>
                <w:szCs w:val="16"/>
              </w:rPr>
              <w:t xml:space="preserve"> </w:t>
            </w:r>
            <w:r w:rsidR="00387823" w:rsidRPr="00E16E3E">
              <w:rPr>
                <w:rFonts w:cs="Kalinga"/>
                <w:sz w:val="16"/>
                <w:szCs w:val="16"/>
              </w:rPr>
              <w:t>a</w:t>
            </w:r>
            <w:r w:rsidRPr="00E16E3E">
              <w:rPr>
                <w:rFonts w:cs="Kalinga"/>
                <w:sz w:val="16"/>
                <w:szCs w:val="16"/>
              </w:rPr>
              <w:t>wards</w:t>
            </w:r>
            <w:r w:rsidRPr="00E16E3E">
              <w:rPr>
                <w:rFonts w:cs="Kalinga"/>
                <w:spacing w:val="-3"/>
                <w:sz w:val="16"/>
                <w:szCs w:val="16"/>
              </w:rPr>
              <w:t xml:space="preserve"> </w:t>
            </w:r>
            <w:r w:rsidR="00387823" w:rsidRPr="00E16E3E">
              <w:rPr>
                <w:rFonts w:cs="Kalinga"/>
                <w:sz w:val="16"/>
                <w:szCs w:val="16"/>
              </w:rPr>
              <w:t>c</w:t>
            </w:r>
            <w:r w:rsidRPr="00E16E3E">
              <w:rPr>
                <w:rFonts w:cs="Kalinga"/>
                <w:sz w:val="16"/>
                <w:szCs w:val="16"/>
              </w:rPr>
              <w:t>ommittee</w:t>
            </w:r>
            <w:r w:rsidRPr="00E16E3E">
              <w:rPr>
                <w:rFonts w:cs="Kalinga"/>
                <w:spacing w:val="-5"/>
                <w:sz w:val="16"/>
                <w:szCs w:val="16"/>
              </w:rPr>
              <w:t xml:space="preserve"> </w:t>
            </w:r>
            <w:r w:rsidRPr="00E16E3E">
              <w:rPr>
                <w:rFonts w:cs="Kalinga"/>
                <w:sz w:val="16"/>
                <w:szCs w:val="16"/>
              </w:rPr>
              <w:t>will</w:t>
            </w:r>
            <w:r w:rsidRPr="00E16E3E">
              <w:rPr>
                <w:rFonts w:cs="Kalinga"/>
                <w:spacing w:val="-2"/>
                <w:sz w:val="16"/>
                <w:szCs w:val="16"/>
              </w:rPr>
              <w:t xml:space="preserve"> </w:t>
            </w:r>
            <w:r w:rsidRPr="00E16E3E">
              <w:rPr>
                <w:rFonts w:cs="Kalinga"/>
                <w:sz w:val="16"/>
                <w:szCs w:val="16"/>
              </w:rPr>
              <w:t>determine the</w:t>
            </w:r>
            <w:r w:rsidRPr="00E16E3E">
              <w:rPr>
                <w:rFonts w:cs="Kalinga"/>
                <w:spacing w:val="-3"/>
                <w:sz w:val="16"/>
                <w:szCs w:val="16"/>
              </w:rPr>
              <w:t xml:space="preserve"> </w:t>
            </w:r>
            <w:r w:rsidRPr="00E16E3E">
              <w:rPr>
                <w:rFonts w:cs="Kalinga"/>
                <w:sz w:val="16"/>
                <w:szCs w:val="16"/>
              </w:rPr>
              <w:t>number</w:t>
            </w:r>
            <w:r w:rsidRPr="00E16E3E">
              <w:rPr>
                <w:rFonts w:cs="Kalinga"/>
                <w:spacing w:val="-2"/>
                <w:sz w:val="16"/>
                <w:szCs w:val="16"/>
              </w:rPr>
              <w:t xml:space="preserve"> </w:t>
            </w:r>
            <w:r w:rsidRPr="00E16E3E">
              <w:rPr>
                <w:rFonts w:cs="Kalinga"/>
                <w:sz w:val="16"/>
                <w:szCs w:val="16"/>
              </w:rPr>
              <w:t>of</w:t>
            </w:r>
            <w:r w:rsidRPr="00E16E3E">
              <w:rPr>
                <w:rFonts w:cs="Kalinga"/>
                <w:spacing w:val="-1"/>
                <w:sz w:val="16"/>
                <w:szCs w:val="16"/>
              </w:rPr>
              <w:t xml:space="preserve"> </w:t>
            </w:r>
            <w:r w:rsidRPr="00E16E3E">
              <w:rPr>
                <w:rFonts w:cs="Kalinga"/>
                <w:sz w:val="16"/>
                <w:szCs w:val="16"/>
              </w:rPr>
              <w:t>recipients</w:t>
            </w:r>
            <w:r w:rsidRPr="00E16E3E">
              <w:rPr>
                <w:rFonts w:cs="Kalinga"/>
                <w:spacing w:val="-1"/>
                <w:sz w:val="16"/>
                <w:szCs w:val="16"/>
              </w:rPr>
              <w:t xml:space="preserve"> </w:t>
            </w:r>
            <w:r w:rsidRPr="00E16E3E">
              <w:rPr>
                <w:rFonts w:cs="Kalinga"/>
                <w:sz w:val="16"/>
                <w:szCs w:val="16"/>
              </w:rPr>
              <w:t>and</w:t>
            </w:r>
            <w:r w:rsidRPr="00E16E3E">
              <w:rPr>
                <w:rFonts w:cs="Kalinga"/>
                <w:spacing w:val="-3"/>
                <w:sz w:val="16"/>
                <w:szCs w:val="16"/>
              </w:rPr>
              <w:t xml:space="preserve"> </w:t>
            </w:r>
            <w:r w:rsidR="00387823" w:rsidRPr="00E16E3E">
              <w:rPr>
                <w:rFonts w:cs="Kalinga"/>
                <w:sz w:val="16"/>
                <w:szCs w:val="16"/>
              </w:rPr>
              <w:t xml:space="preserve">whether </w:t>
            </w:r>
            <w:r w:rsidR="00504A65" w:rsidRPr="00E16E3E">
              <w:rPr>
                <w:rFonts w:cs="Kalinga"/>
                <w:sz w:val="16"/>
                <w:szCs w:val="16"/>
              </w:rPr>
              <w:t>o</w:t>
            </w:r>
            <w:r w:rsidRPr="00E16E3E">
              <w:rPr>
                <w:rFonts w:cs="Kalinga"/>
                <w:sz w:val="16"/>
                <w:szCs w:val="16"/>
              </w:rPr>
              <w:t>ther</w:t>
            </w:r>
            <w:r w:rsidRPr="00E16E3E">
              <w:rPr>
                <w:rFonts w:cs="Kalinga"/>
                <w:spacing w:val="-4"/>
                <w:sz w:val="16"/>
                <w:szCs w:val="16"/>
              </w:rPr>
              <w:t xml:space="preserve"> </w:t>
            </w:r>
            <w:r w:rsidRPr="00E16E3E">
              <w:rPr>
                <w:rFonts w:cs="Kalinga"/>
                <w:sz w:val="16"/>
                <w:szCs w:val="16"/>
              </w:rPr>
              <w:t>awards</w:t>
            </w:r>
            <w:r w:rsidRPr="00E16E3E">
              <w:rPr>
                <w:rFonts w:cs="Kalinga"/>
                <w:spacing w:val="-9"/>
                <w:sz w:val="16"/>
                <w:szCs w:val="16"/>
              </w:rPr>
              <w:t xml:space="preserve"> </w:t>
            </w:r>
            <w:r w:rsidRPr="00E16E3E">
              <w:rPr>
                <w:rFonts w:cs="Kalinga"/>
                <w:sz w:val="16"/>
                <w:szCs w:val="16"/>
              </w:rPr>
              <w:t>will be considered on an annual</w:t>
            </w:r>
            <w:r w:rsidRPr="00E16E3E">
              <w:rPr>
                <w:rFonts w:cs="Kalinga"/>
                <w:spacing w:val="-5"/>
                <w:sz w:val="16"/>
                <w:szCs w:val="16"/>
              </w:rPr>
              <w:t xml:space="preserve"> </w:t>
            </w:r>
            <w:r w:rsidRPr="00E16E3E">
              <w:rPr>
                <w:rFonts w:cs="Kalinga"/>
                <w:sz w:val="16"/>
                <w:szCs w:val="16"/>
              </w:rPr>
              <w:t>basis</w:t>
            </w:r>
            <w:r w:rsidR="00504A65" w:rsidRPr="00E16E3E">
              <w:rPr>
                <w:rFonts w:cs="Kalinga"/>
                <w:sz w:val="16"/>
                <w:szCs w:val="16"/>
              </w:rPr>
              <w:t>,</w:t>
            </w:r>
            <w:r w:rsidRPr="00E16E3E">
              <w:rPr>
                <w:rFonts w:cs="Kalinga"/>
                <w:sz w:val="16"/>
                <w:szCs w:val="16"/>
              </w:rPr>
              <w:t xml:space="preserve"> based on the yearly awards budget.</w:t>
            </w:r>
          </w:p>
        </w:tc>
      </w:tr>
      <w:tr w:rsidR="007639BC" w:rsidRPr="003D21CC" w14:paraId="422FE42F" w14:textId="77777777" w:rsidTr="00D4663F">
        <w:trPr>
          <w:gridBefore w:val="1"/>
          <w:gridAfter w:val="1"/>
          <w:wBefore w:w="25" w:type="dxa"/>
          <w:wAfter w:w="36" w:type="dxa"/>
          <w:trHeight w:hRule="exact" w:val="793"/>
        </w:trPr>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47AE144C" w14:textId="675B3BCD" w:rsidR="007639BC" w:rsidRPr="00E16E3E" w:rsidRDefault="00E374A9" w:rsidP="00EC3B79">
            <w:pPr>
              <w:kinsoku w:val="0"/>
              <w:overflowPunct w:val="0"/>
              <w:autoSpaceDE w:val="0"/>
              <w:autoSpaceDN w:val="0"/>
              <w:adjustRightInd w:val="0"/>
              <w:spacing w:before="1" w:after="0" w:line="240" w:lineRule="auto"/>
              <w:rPr>
                <w:rFonts w:cs="Kalinga"/>
                <w:sz w:val="24"/>
                <w:szCs w:val="24"/>
              </w:rPr>
            </w:pPr>
            <w:r w:rsidRPr="00E16E3E">
              <w:rPr>
                <w:rFonts w:cs="Kalinga"/>
                <w:b/>
                <w:bCs/>
                <w:sz w:val="18"/>
                <w:szCs w:val="18"/>
              </w:rPr>
              <w:t xml:space="preserve"> </w:t>
            </w:r>
            <w:r w:rsidR="003507A8" w:rsidRPr="00E16E3E">
              <w:rPr>
                <w:rFonts w:cs="Kalinga"/>
                <w:b/>
                <w:bCs/>
                <w:sz w:val="18"/>
                <w:szCs w:val="18"/>
              </w:rPr>
              <w:t>18</w:t>
            </w:r>
            <w:r w:rsidR="00180E27" w:rsidRPr="00E16E3E">
              <w:rPr>
                <w:rFonts w:cs="Kalinga"/>
                <w:b/>
                <w:bCs/>
                <w:sz w:val="18"/>
                <w:szCs w:val="18"/>
              </w:rPr>
              <w:t xml:space="preserve">. </w:t>
            </w:r>
            <w:r w:rsidR="007639BC" w:rsidRPr="00E16E3E">
              <w:rPr>
                <w:rFonts w:cs="Kalinga"/>
                <w:b/>
                <w:bCs/>
                <w:sz w:val="18"/>
                <w:szCs w:val="18"/>
              </w:rPr>
              <w:t xml:space="preserve">Budget </w:t>
            </w:r>
          </w:p>
        </w:tc>
        <w:tc>
          <w:tcPr>
            <w:tcW w:w="8064" w:type="dxa"/>
            <w:tcBorders>
              <w:top w:val="single" w:sz="4" w:space="0" w:color="000000"/>
              <w:left w:val="single" w:sz="4" w:space="0" w:color="000000"/>
              <w:bottom w:val="single" w:sz="4" w:space="0" w:color="000000"/>
              <w:right w:val="single" w:sz="4" w:space="0" w:color="000000"/>
            </w:tcBorders>
          </w:tcPr>
          <w:p w14:paraId="7C4D7289" w14:textId="755747DE" w:rsidR="005801A1" w:rsidRPr="00E16E3E" w:rsidRDefault="007639BC" w:rsidP="00382073">
            <w:pPr>
              <w:numPr>
                <w:ilvl w:val="0"/>
                <w:numId w:val="9"/>
              </w:numPr>
              <w:tabs>
                <w:tab w:val="left" w:pos="358"/>
              </w:tabs>
              <w:kinsoku w:val="0"/>
              <w:overflowPunct w:val="0"/>
              <w:autoSpaceDE w:val="0"/>
              <w:autoSpaceDN w:val="0"/>
              <w:adjustRightInd w:val="0"/>
              <w:spacing w:before="2" w:after="0" w:line="240" w:lineRule="auto"/>
              <w:ind w:left="358" w:right="162" w:hanging="343"/>
              <w:rPr>
                <w:rFonts w:cs="Kalinga"/>
                <w:sz w:val="16"/>
                <w:szCs w:val="16"/>
              </w:rPr>
            </w:pPr>
            <w:r w:rsidRPr="00E16E3E">
              <w:rPr>
                <w:rFonts w:cs="Kalinga"/>
                <w:iCs/>
                <w:sz w:val="16"/>
                <w:szCs w:val="16"/>
              </w:rPr>
              <w:t xml:space="preserve">This PTA shall approve </w:t>
            </w:r>
            <w:r w:rsidR="008B67BF" w:rsidRPr="00E16E3E">
              <w:rPr>
                <w:rFonts w:cs="Kalinga"/>
                <w:iCs/>
                <w:sz w:val="16"/>
                <w:szCs w:val="16"/>
              </w:rPr>
              <w:t>an</w:t>
            </w:r>
            <w:r w:rsidRPr="00E16E3E">
              <w:rPr>
                <w:rFonts w:cs="Kalinga"/>
                <w:iCs/>
                <w:sz w:val="16"/>
                <w:szCs w:val="16"/>
              </w:rPr>
              <w:t xml:space="preserve"> annual operating budget in the spring of each year.</w:t>
            </w:r>
            <w:r w:rsidR="005C4539" w:rsidRPr="00E16E3E">
              <w:rPr>
                <w:rFonts w:cs="Kalinga"/>
                <w:iCs/>
                <w:sz w:val="16"/>
                <w:szCs w:val="16"/>
              </w:rPr>
              <w:t xml:space="preserve"> </w:t>
            </w:r>
            <w:r w:rsidR="00A2165A" w:rsidRPr="00E16E3E">
              <w:rPr>
                <w:rFonts w:cs="Kalinga"/>
                <w:iCs/>
                <w:color w:val="000000" w:themeColor="text1"/>
                <w:sz w:val="16"/>
                <w:szCs w:val="16"/>
              </w:rPr>
              <w:t>The board of directors has the authority to reallocate up to $</w:t>
            </w:r>
            <w:r w:rsidR="008B67BF" w:rsidRPr="00E16E3E">
              <w:rPr>
                <w:rFonts w:cs="Kalinga"/>
                <w:iCs/>
                <w:color w:val="000000" w:themeColor="text1"/>
                <w:sz w:val="16"/>
                <w:szCs w:val="16"/>
              </w:rPr>
              <w:t xml:space="preserve"> </w:t>
            </w:r>
            <w:r w:rsidR="008B67BF" w:rsidRPr="00E16E3E">
              <w:rPr>
                <w:rFonts w:cs="Kalinga"/>
                <w:i/>
                <w:iCs/>
                <w:color w:val="FF0000"/>
                <w:sz w:val="16"/>
                <w:szCs w:val="16"/>
              </w:rPr>
              <w:t>dollar amount</w:t>
            </w:r>
            <w:r w:rsidR="00A2165A" w:rsidRPr="00E16E3E">
              <w:rPr>
                <w:rFonts w:cs="Kalinga"/>
                <w:iCs/>
                <w:color w:val="000000" w:themeColor="text1"/>
                <w:sz w:val="16"/>
                <w:szCs w:val="16"/>
              </w:rPr>
              <w:t xml:space="preserve"> budgeted for one purpose to another purpose.</w:t>
            </w:r>
            <w:r w:rsidRPr="00E16E3E">
              <w:rPr>
                <w:rFonts w:cs="Kalinga"/>
                <w:iCs/>
                <w:sz w:val="16"/>
                <w:szCs w:val="16"/>
              </w:rPr>
              <w:t xml:space="preserve"> </w:t>
            </w:r>
          </w:p>
        </w:tc>
      </w:tr>
      <w:tr w:rsidR="005801A1" w:rsidRPr="003D21CC" w14:paraId="41CF420C" w14:textId="77777777" w:rsidTr="00D4663F">
        <w:trPr>
          <w:gridBefore w:val="1"/>
          <w:gridAfter w:val="1"/>
          <w:wBefore w:w="25" w:type="dxa"/>
          <w:wAfter w:w="36" w:type="dxa"/>
          <w:trHeight w:hRule="exact" w:val="1081"/>
        </w:trPr>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4251C700" w14:textId="483E1F77" w:rsidR="005801A1" w:rsidRPr="00E16E3E" w:rsidRDefault="00E374A9" w:rsidP="00EC3B79">
            <w:pPr>
              <w:kinsoku w:val="0"/>
              <w:overflowPunct w:val="0"/>
              <w:autoSpaceDE w:val="0"/>
              <w:autoSpaceDN w:val="0"/>
              <w:adjustRightInd w:val="0"/>
              <w:spacing w:after="0" w:line="240" w:lineRule="auto"/>
              <w:ind w:right="204"/>
              <w:rPr>
                <w:rFonts w:cs="Kalinga"/>
                <w:b/>
                <w:bCs/>
                <w:sz w:val="18"/>
                <w:szCs w:val="18"/>
              </w:rPr>
            </w:pPr>
            <w:r w:rsidRPr="00E16E3E">
              <w:rPr>
                <w:rFonts w:cs="Kalinga"/>
                <w:b/>
                <w:bCs/>
                <w:sz w:val="18"/>
                <w:szCs w:val="18"/>
              </w:rPr>
              <w:t xml:space="preserve"> </w:t>
            </w:r>
            <w:r w:rsidR="003507A8" w:rsidRPr="00E16E3E">
              <w:rPr>
                <w:rFonts w:cs="Kalinga"/>
                <w:b/>
                <w:bCs/>
                <w:sz w:val="18"/>
                <w:szCs w:val="18"/>
              </w:rPr>
              <w:t>19</w:t>
            </w:r>
            <w:r w:rsidR="00180E27" w:rsidRPr="00E16E3E">
              <w:rPr>
                <w:rFonts w:cs="Kalinga"/>
                <w:b/>
                <w:bCs/>
                <w:sz w:val="18"/>
                <w:szCs w:val="18"/>
              </w:rPr>
              <w:t xml:space="preserve">. </w:t>
            </w:r>
            <w:r w:rsidR="00D47834" w:rsidRPr="00E16E3E">
              <w:rPr>
                <w:rFonts w:cs="Kalinga"/>
                <w:b/>
                <w:bCs/>
                <w:sz w:val="18"/>
                <w:szCs w:val="18"/>
              </w:rPr>
              <w:t>Legal Documents</w:t>
            </w:r>
          </w:p>
        </w:tc>
        <w:tc>
          <w:tcPr>
            <w:tcW w:w="8064" w:type="dxa"/>
            <w:tcBorders>
              <w:top w:val="single" w:sz="4" w:space="0" w:color="000000"/>
              <w:left w:val="single" w:sz="4" w:space="0" w:color="000000"/>
              <w:bottom w:val="single" w:sz="4" w:space="0" w:color="000000"/>
              <w:right w:val="single" w:sz="4" w:space="0" w:color="000000"/>
            </w:tcBorders>
          </w:tcPr>
          <w:p w14:paraId="564C225E" w14:textId="4AAA40F3" w:rsidR="005801A1" w:rsidRPr="00E16E3E" w:rsidRDefault="00A2165A" w:rsidP="00C55485">
            <w:pPr>
              <w:numPr>
                <w:ilvl w:val="0"/>
                <w:numId w:val="7"/>
              </w:numPr>
              <w:tabs>
                <w:tab w:val="left" w:pos="358"/>
              </w:tabs>
              <w:kinsoku w:val="0"/>
              <w:overflowPunct w:val="0"/>
              <w:autoSpaceDE w:val="0"/>
              <w:autoSpaceDN w:val="0"/>
              <w:adjustRightInd w:val="0"/>
              <w:spacing w:before="2" w:after="0" w:line="240" w:lineRule="auto"/>
              <w:ind w:left="358" w:right="162" w:hanging="254"/>
              <w:rPr>
                <w:rFonts w:cs="Kalinga"/>
                <w:sz w:val="16"/>
                <w:szCs w:val="16"/>
              </w:rPr>
            </w:pPr>
            <w:r w:rsidRPr="00E16E3E">
              <w:rPr>
                <w:rFonts w:cs="Kalinga"/>
                <w:sz w:val="16"/>
                <w:szCs w:val="16"/>
              </w:rPr>
              <w:t>The PTA shall maintain a safe deposit box at the bank where its checking is maintained.  The original copy of any legal document shall be kept in the safe deposit box.  Copies are to be made for the president and secretary and kept in</w:t>
            </w:r>
            <w:r w:rsidR="0079619C" w:rsidRPr="00E16E3E">
              <w:rPr>
                <w:rFonts w:cs="Kalinga"/>
                <w:sz w:val="16"/>
                <w:szCs w:val="16"/>
              </w:rPr>
              <w:t xml:space="preserve"> </w:t>
            </w:r>
            <w:r w:rsidRPr="00E16E3E">
              <w:rPr>
                <w:rFonts w:cs="Kalinga"/>
                <w:sz w:val="16"/>
                <w:szCs w:val="16"/>
              </w:rPr>
              <w:t>legal document notebook</w:t>
            </w:r>
            <w:r w:rsidR="0079619C" w:rsidRPr="00E16E3E">
              <w:rPr>
                <w:rFonts w:cs="Kalinga"/>
                <w:sz w:val="16"/>
                <w:szCs w:val="16"/>
              </w:rPr>
              <w:t>s</w:t>
            </w:r>
            <w:r w:rsidRPr="00E16E3E">
              <w:rPr>
                <w:rFonts w:cs="Kalinga"/>
                <w:sz w:val="16"/>
                <w:szCs w:val="16"/>
              </w:rPr>
              <w:t xml:space="preserve">.  All elected officers shall have access to the contents of the safe deposit box. </w:t>
            </w:r>
          </w:p>
        </w:tc>
      </w:tr>
      <w:tr w:rsidR="007639BC" w:rsidRPr="003D21CC" w14:paraId="0AF5200D" w14:textId="77777777" w:rsidTr="00D4663F">
        <w:trPr>
          <w:gridBefore w:val="1"/>
          <w:gridAfter w:val="1"/>
          <w:wBefore w:w="25" w:type="dxa"/>
          <w:wAfter w:w="36" w:type="dxa"/>
          <w:trHeight w:hRule="exact" w:val="1261"/>
        </w:trPr>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47258E4A" w14:textId="644682A9" w:rsidR="007639BC" w:rsidRPr="00E16E3E" w:rsidRDefault="00E374A9" w:rsidP="00EC3B79">
            <w:pPr>
              <w:kinsoku w:val="0"/>
              <w:overflowPunct w:val="0"/>
              <w:autoSpaceDE w:val="0"/>
              <w:autoSpaceDN w:val="0"/>
              <w:adjustRightInd w:val="0"/>
              <w:spacing w:after="0" w:line="220" w:lineRule="exact"/>
              <w:rPr>
                <w:rFonts w:cs="Kalinga"/>
                <w:sz w:val="24"/>
                <w:szCs w:val="24"/>
              </w:rPr>
            </w:pPr>
            <w:r w:rsidRPr="00E16E3E">
              <w:rPr>
                <w:rFonts w:cs="Kalinga"/>
                <w:b/>
                <w:bCs/>
                <w:sz w:val="18"/>
                <w:szCs w:val="18"/>
              </w:rPr>
              <w:t xml:space="preserve"> </w:t>
            </w:r>
            <w:r w:rsidR="003507A8" w:rsidRPr="00E16E3E">
              <w:rPr>
                <w:rFonts w:cs="Kalinga"/>
                <w:b/>
                <w:bCs/>
                <w:sz w:val="18"/>
                <w:szCs w:val="18"/>
              </w:rPr>
              <w:t>20</w:t>
            </w:r>
            <w:r w:rsidR="00180E27" w:rsidRPr="00E16E3E">
              <w:rPr>
                <w:rFonts w:cs="Kalinga"/>
                <w:b/>
                <w:bCs/>
                <w:sz w:val="18"/>
                <w:szCs w:val="18"/>
              </w:rPr>
              <w:t xml:space="preserve">. </w:t>
            </w:r>
            <w:r w:rsidR="007639BC" w:rsidRPr="00E16E3E">
              <w:rPr>
                <w:rFonts w:cs="Kalinga"/>
                <w:b/>
                <w:bCs/>
                <w:sz w:val="18"/>
                <w:szCs w:val="18"/>
              </w:rPr>
              <w:t>Financial Review</w:t>
            </w:r>
          </w:p>
        </w:tc>
        <w:tc>
          <w:tcPr>
            <w:tcW w:w="8064" w:type="dxa"/>
            <w:tcBorders>
              <w:top w:val="single" w:sz="4" w:space="0" w:color="000000"/>
              <w:left w:val="single" w:sz="4" w:space="0" w:color="000000"/>
              <w:bottom w:val="single" w:sz="4" w:space="0" w:color="000000"/>
              <w:right w:val="single" w:sz="4" w:space="0" w:color="000000"/>
            </w:tcBorders>
          </w:tcPr>
          <w:p w14:paraId="1AFAFB12" w14:textId="1E2DCA99" w:rsidR="007639BC" w:rsidRPr="00E16E3E" w:rsidRDefault="006C4F77" w:rsidP="00C55485">
            <w:pPr>
              <w:numPr>
                <w:ilvl w:val="0"/>
                <w:numId w:val="5"/>
              </w:numPr>
              <w:tabs>
                <w:tab w:val="left" w:pos="446"/>
              </w:tabs>
              <w:kinsoku w:val="0"/>
              <w:overflowPunct w:val="0"/>
              <w:autoSpaceDE w:val="0"/>
              <w:autoSpaceDN w:val="0"/>
              <w:adjustRightInd w:val="0"/>
              <w:spacing w:after="0" w:line="240" w:lineRule="auto"/>
              <w:ind w:left="358" w:right="131" w:hanging="254"/>
              <w:rPr>
                <w:rFonts w:cs="Kalinga"/>
                <w:sz w:val="16"/>
                <w:szCs w:val="16"/>
              </w:rPr>
            </w:pPr>
            <w:r w:rsidRPr="00E16E3E">
              <w:rPr>
                <w:rFonts w:cs="Kalinga"/>
                <w:iCs/>
                <w:sz w:val="16"/>
                <w:szCs w:val="16"/>
              </w:rPr>
              <w:t xml:space="preserve">A financial review committee with a minimum of three members appointed by the president will review the </w:t>
            </w:r>
            <w:r w:rsidR="0023405D" w:rsidRPr="00E16E3E">
              <w:rPr>
                <w:rFonts w:cs="Kalinga"/>
                <w:iCs/>
                <w:sz w:val="16"/>
                <w:szCs w:val="16"/>
              </w:rPr>
              <w:t>financial records of this PTA</w:t>
            </w:r>
            <w:r w:rsidRPr="00E16E3E">
              <w:rPr>
                <w:rFonts w:cs="Kalinga"/>
                <w:iCs/>
                <w:sz w:val="16"/>
                <w:szCs w:val="16"/>
              </w:rPr>
              <w:t xml:space="preserve"> twice a year. Members of this committee shall not include the </w:t>
            </w:r>
            <w:r w:rsidR="00D62908" w:rsidRPr="00E16E3E">
              <w:rPr>
                <w:rFonts w:cs="Kalinga"/>
                <w:iCs/>
                <w:sz w:val="16"/>
                <w:szCs w:val="16"/>
              </w:rPr>
              <w:t>treasurer,</w:t>
            </w:r>
            <w:r w:rsidRPr="00E16E3E">
              <w:rPr>
                <w:rFonts w:cs="Kalinga"/>
                <w:iCs/>
                <w:sz w:val="16"/>
                <w:szCs w:val="16"/>
              </w:rPr>
              <w:t xml:space="preserve"> or any person authorized to sign on the PTA bank accounts for the period that is being reviewed, or any individuals living in their households. </w:t>
            </w:r>
            <w:r w:rsidR="00497F4B" w:rsidRPr="00E16E3E">
              <w:rPr>
                <w:rFonts w:cs="Kalinga"/>
                <w:iCs/>
                <w:sz w:val="16"/>
                <w:szCs w:val="16"/>
              </w:rPr>
              <w:t xml:space="preserve">The </w:t>
            </w:r>
            <w:r w:rsidR="00E056DB" w:rsidRPr="00E16E3E">
              <w:rPr>
                <w:rFonts w:cs="Kalinga"/>
                <w:iCs/>
                <w:sz w:val="16"/>
                <w:szCs w:val="16"/>
              </w:rPr>
              <w:t xml:space="preserve">report of the committee </w:t>
            </w:r>
            <w:r w:rsidR="00497F4B" w:rsidRPr="00E16E3E">
              <w:rPr>
                <w:rFonts w:cs="Kalinga"/>
                <w:iCs/>
                <w:sz w:val="16"/>
                <w:szCs w:val="16"/>
              </w:rPr>
              <w:t>will be presented at</w:t>
            </w:r>
            <w:r w:rsidR="0023405D" w:rsidRPr="00E16E3E">
              <w:rPr>
                <w:rFonts w:cs="Kalinga"/>
                <w:iCs/>
                <w:sz w:val="16"/>
                <w:szCs w:val="16"/>
              </w:rPr>
              <w:t xml:space="preserve"> </w:t>
            </w:r>
            <w:r w:rsidR="00E056DB" w:rsidRPr="00E16E3E">
              <w:rPr>
                <w:rFonts w:cs="Kalinga"/>
                <w:iCs/>
                <w:sz w:val="16"/>
                <w:szCs w:val="16"/>
              </w:rPr>
              <w:t xml:space="preserve">the </w:t>
            </w:r>
            <w:r w:rsidR="0023405D" w:rsidRPr="00E16E3E">
              <w:rPr>
                <w:rFonts w:cs="Kalinga"/>
                <w:iCs/>
                <w:sz w:val="16"/>
                <w:szCs w:val="16"/>
              </w:rPr>
              <w:t xml:space="preserve">regularly scheduled </w:t>
            </w:r>
            <w:r w:rsidR="00497F4B" w:rsidRPr="00E16E3E">
              <w:rPr>
                <w:rFonts w:cs="Kalinga"/>
                <w:iCs/>
                <w:sz w:val="16"/>
                <w:szCs w:val="16"/>
              </w:rPr>
              <w:t xml:space="preserve">membership meeting </w:t>
            </w:r>
            <w:r w:rsidR="0023405D" w:rsidRPr="00E16E3E">
              <w:rPr>
                <w:rFonts w:cs="Kalinga"/>
                <w:iCs/>
                <w:sz w:val="16"/>
                <w:szCs w:val="16"/>
              </w:rPr>
              <w:t xml:space="preserve">immediately </w:t>
            </w:r>
            <w:r w:rsidR="00497F4B" w:rsidRPr="00E16E3E">
              <w:rPr>
                <w:rFonts w:cs="Kalinga"/>
                <w:iCs/>
                <w:sz w:val="16"/>
                <w:szCs w:val="16"/>
              </w:rPr>
              <w:t>following the review.</w:t>
            </w:r>
          </w:p>
          <w:p w14:paraId="06D0951D" w14:textId="7D0FE92C" w:rsidR="00EC3B79" w:rsidRPr="00E16E3E" w:rsidRDefault="00EC3B79" w:rsidP="00C55485">
            <w:pPr>
              <w:tabs>
                <w:tab w:val="left" w:pos="446"/>
              </w:tabs>
              <w:kinsoku w:val="0"/>
              <w:overflowPunct w:val="0"/>
              <w:autoSpaceDE w:val="0"/>
              <w:autoSpaceDN w:val="0"/>
              <w:adjustRightInd w:val="0"/>
              <w:spacing w:after="0" w:line="240" w:lineRule="auto"/>
              <w:ind w:left="358" w:right="131" w:hanging="254"/>
              <w:rPr>
                <w:rFonts w:cs="Kalinga"/>
                <w:sz w:val="16"/>
                <w:szCs w:val="16"/>
              </w:rPr>
            </w:pPr>
          </w:p>
        </w:tc>
      </w:tr>
      <w:tr w:rsidR="003D7199" w:rsidRPr="003D21CC" w14:paraId="1B084195" w14:textId="77777777" w:rsidTr="00D4663F">
        <w:trPr>
          <w:gridBefore w:val="1"/>
          <w:gridAfter w:val="1"/>
          <w:wBefore w:w="25" w:type="dxa"/>
          <w:wAfter w:w="36" w:type="dxa"/>
          <w:trHeight w:hRule="exact" w:val="820"/>
        </w:trPr>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78DB5422" w14:textId="433196A2" w:rsidR="003D7199" w:rsidRPr="00E16E3E" w:rsidRDefault="00E374A9" w:rsidP="00EC3B79">
            <w:pPr>
              <w:kinsoku w:val="0"/>
              <w:overflowPunct w:val="0"/>
              <w:autoSpaceDE w:val="0"/>
              <w:autoSpaceDN w:val="0"/>
              <w:adjustRightInd w:val="0"/>
              <w:spacing w:after="0" w:line="240" w:lineRule="auto"/>
              <w:ind w:right="204"/>
              <w:rPr>
                <w:rFonts w:cs="Kalinga"/>
                <w:b/>
                <w:bCs/>
                <w:sz w:val="18"/>
                <w:szCs w:val="18"/>
              </w:rPr>
            </w:pPr>
            <w:r w:rsidRPr="00E16E3E">
              <w:rPr>
                <w:rFonts w:cs="Kalinga"/>
                <w:b/>
                <w:bCs/>
                <w:sz w:val="18"/>
                <w:szCs w:val="18"/>
              </w:rPr>
              <w:t xml:space="preserve"> </w:t>
            </w:r>
            <w:r w:rsidR="003507A8" w:rsidRPr="00E16E3E">
              <w:rPr>
                <w:rFonts w:cs="Kalinga"/>
                <w:b/>
                <w:bCs/>
                <w:sz w:val="18"/>
                <w:szCs w:val="18"/>
              </w:rPr>
              <w:t>21</w:t>
            </w:r>
            <w:r w:rsidR="00180E27" w:rsidRPr="00E16E3E">
              <w:rPr>
                <w:rFonts w:cs="Kalinga"/>
                <w:b/>
                <w:bCs/>
                <w:sz w:val="18"/>
                <w:szCs w:val="18"/>
              </w:rPr>
              <w:t xml:space="preserve">. </w:t>
            </w:r>
            <w:r w:rsidR="003D7199" w:rsidRPr="00E16E3E">
              <w:rPr>
                <w:rFonts w:cs="Kalinga"/>
                <w:b/>
                <w:bCs/>
                <w:sz w:val="18"/>
                <w:szCs w:val="18"/>
              </w:rPr>
              <w:t>Bank Account</w:t>
            </w:r>
          </w:p>
        </w:tc>
        <w:tc>
          <w:tcPr>
            <w:tcW w:w="8064" w:type="dxa"/>
            <w:tcBorders>
              <w:top w:val="single" w:sz="4" w:space="0" w:color="000000"/>
              <w:left w:val="single" w:sz="4" w:space="0" w:color="000000"/>
              <w:bottom w:val="single" w:sz="4" w:space="0" w:color="000000"/>
              <w:right w:val="single" w:sz="4" w:space="0" w:color="000000"/>
            </w:tcBorders>
          </w:tcPr>
          <w:p w14:paraId="11378C26" w14:textId="19DE37D0" w:rsidR="003D7199" w:rsidRPr="00E16E3E" w:rsidRDefault="00EC3B79" w:rsidP="00C55485">
            <w:pPr>
              <w:numPr>
                <w:ilvl w:val="0"/>
                <w:numId w:val="5"/>
              </w:numPr>
              <w:tabs>
                <w:tab w:val="left" w:pos="446"/>
              </w:tabs>
              <w:kinsoku w:val="0"/>
              <w:overflowPunct w:val="0"/>
              <w:autoSpaceDE w:val="0"/>
              <w:autoSpaceDN w:val="0"/>
              <w:adjustRightInd w:val="0"/>
              <w:spacing w:after="0" w:line="240" w:lineRule="auto"/>
              <w:ind w:left="358" w:right="131" w:hanging="254"/>
              <w:rPr>
                <w:rFonts w:cs="Kalinga"/>
                <w:sz w:val="16"/>
                <w:szCs w:val="16"/>
              </w:rPr>
            </w:pPr>
            <w:r w:rsidRPr="00E16E3E">
              <w:rPr>
                <w:rFonts w:cs="Kalinga"/>
                <w:iCs/>
                <w:sz w:val="16"/>
                <w:szCs w:val="16"/>
              </w:rPr>
              <w:t>This PTA shall establish one or more accounts in financial institutions as determined by the board of directors. Any such account shall require the signatures of at least two elected officers to make a withdrawal.</w:t>
            </w:r>
          </w:p>
        </w:tc>
      </w:tr>
      <w:tr w:rsidR="006C4F77" w:rsidRPr="003D21CC" w14:paraId="3B66E8E5" w14:textId="77777777" w:rsidTr="00D4663F">
        <w:trPr>
          <w:gridBefore w:val="1"/>
          <w:gridAfter w:val="1"/>
          <w:wBefore w:w="25" w:type="dxa"/>
          <w:wAfter w:w="36" w:type="dxa"/>
          <w:trHeight w:hRule="exact" w:val="2071"/>
        </w:trPr>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7D539DF7" w14:textId="70E32570" w:rsidR="006C4F77" w:rsidRPr="00E16E3E" w:rsidRDefault="00E374A9" w:rsidP="00E16E3E">
            <w:pPr>
              <w:kinsoku w:val="0"/>
              <w:overflowPunct w:val="0"/>
              <w:autoSpaceDE w:val="0"/>
              <w:autoSpaceDN w:val="0"/>
              <w:adjustRightInd w:val="0"/>
              <w:spacing w:after="0" w:line="240" w:lineRule="auto"/>
              <w:ind w:right="204"/>
              <w:rPr>
                <w:rFonts w:cs="Kalinga"/>
                <w:b/>
                <w:bCs/>
                <w:sz w:val="18"/>
                <w:szCs w:val="18"/>
              </w:rPr>
            </w:pPr>
            <w:r w:rsidRPr="00E16E3E">
              <w:rPr>
                <w:rFonts w:cs="Kalinga"/>
                <w:b/>
                <w:bCs/>
                <w:sz w:val="18"/>
                <w:szCs w:val="18"/>
              </w:rPr>
              <w:lastRenderedPageBreak/>
              <w:t xml:space="preserve"> </w:t>
            </w:r>
            <w:r w:rsidR="003507A8" w:rsidRPr="00E16E3E">
              <w:rPr>
                <w:rFonts w:cs="Kalinga"/>
                <w:b/>
                <w:bCs/>
                <w:sz w:val="18"/>
                <w:szCs w:val="18"/>
              </w:rPr>
              <w:t>22</w:t>
            </w:r>
            <w:r w:rsidR="00180E27" w:rsidRPr="00E16E3E">
              <w:rPr>
                <w:rFonts w:cs="Kalinga"/>
                <w:b/>
                <w:bCs/>
                <w:sz w:val="18"/>
                <w:szCs w:val="18"/>
              </w:rPr>
              <w:t xml:space="preserve">. </w:t>
            </w:r>
            <w:r w:rsidR="006C4F77" w:rsidRPr="00E16E3E">
              <w:rPr>
                <w:rFonts w:cs="Kalinga"/>
                <w:b/>
                <w:bCs/>
                <w:sz w:val="18"/>
                <w:szCs w:val="18"/>
              </w:rPr>
              <w:t xml:space="preserve">Bank Account Signers                               </w:t>
            </w:r>
          </w:p>
        </w:tc>
        <w:tc>
          <w:tcPr>
            <w:tcW w:w="8064" w:type="dxa"/>
            <w:tcBorders>
              <w:top w:val="single" w:sz="4" w:space="0" w:color="000000"/>
              <w:left w:val="single" w:sz="4" w:space="0" w:color="000000"/>
              <w:bottom w:val="single" w:sz="4" w:space="0" w:color="000000"/>
              <w:right w:val="single" w:sz="4" w:space="0" w:color="000000"/>
            </w:tcBorders>
          </w:tcPr>
          <w:p w14:paraId="0BE002D2" w14:textId="77777777" w:rsidR="00F53852" w:rsidRPr="00E16E3E" w:rsidRDefault="00F53852" w:rsidP="00C55485">
            <w:pPr>
              <w:numPr>
                <w:ilvl w:val="0"/>
                <w:numId w:val="7"/>
              </w:numPr>
              <w:tabs>
                <w:tab w:val="left" w:pos="446"/>
              </w:tabs>
              <w:kinsoku w:val="0"/>
              <w:overflowPunct w:val="0"/>
              <w:autoSpaceDE w:val="0"/>
              <w:autoSpaceDN w:val="0"/>
              <w:adjustRightInd w:val="0"/>
              <w:spacing w:after="0" w:line="240" w:lineRule="auto"/>
              <w:ind w:left="358" w:right="195" w:hanging="254"/>
              <w:rPr>
                <w:rFonts w:cs="Kalinga"/>
                <w:sz w:val="16"/>
                <w:szCs w:val="16"/>
              </w:rPr>
            </w:pPr>
            <w:r w:rsidRPr="00E16E3E">
              <w:rPr>
                <w:rFonts w:cs="Kalinga"/>
                <w:iCs/>
                <w:sz w:val="16"/>
                <w:szCs w:val="16"/>
              </w:rPr>
              <w:t xml:space="preserve">The board of directors shall determine which officers shall have signing authority on the PTA bank account. </w:t>
            </w:r>
          </w:p>
          <w:p w14:paraId="3C7A504A" w14:textId="0B55096F" w:rsidR="006C4F77" w:rsidRPr="00E16E3E" w:rsidRDefault="006C4F77" w:rsidP="00C55485">
            <w:pPr>
              <w:numPr>
                <w:ilvl w:val="0"/>
                <w:numId w:val="7"/>
              </w:numPr>
              <w:tabs>
                <w:tab w:val="left" w:pos="446"/>
              </w:tabs>
              <w:kinsoku w:val="0"/>
              <w:overflowPunct w:val="0"/>
              <w:autoSpaceDE w:val="0"/>
              <w:autoSpaceDN w:val="0"/>
              <w:adjustRightInd w:val="0"/>
              <w:spacing w:after="0" w:line="240" w:lineRule="auto"/>
              <w:ind w:left="358" w:right="195" w:hanging="254"/>
              <w:rPr>
                <w:rFonts w:cs="Kalinga"/>
                <w:sz w:val="24"/>
                <w:szCs w:val="24"/>
              </w:rPr>
            </w:pPr>
            <w:r w:rsidRPr="00E16E3E">
              <w:rPr>
                <w:rFonts w:cs="Kalinga"/>
                <w:sz w:val="16"/>
                <w:szCs w:val="16"/>
              </w:rPr>
              <w:t xml:space="preserve">A maximum of </w:t>
            </w:r>
            <w:r w:rsidR="00717CBF" w:rsidRPr="00E16E3E">
              <w:rPr>
                <w:rFonts w:cs="Kalinga"/>
                <w:i/>
                <w:color w:val="FF0000"/>
                <w:sz w:val="16"/>
                <w:szCs w:val="16"/>
              </w:rPr>
              <w:t>number</w:t>
            </w:r>
            <w:r w:rsidR="005C4539" w:rsidRPr="00E16E3E">
              <w:rPr>
                <w:rFonts w:cs="Kalinga"/>
                <w:i/>
                <w:color w:val="FF0000"/>
                <w:sz w:val="16"/>
                <w:szCs w:val="16"/>
              </w:rPr>
              <w:t xml:space="preserve"> </w:t>
            </w:r>
            <w:r w:rsidRPr="00E16E3E">
              <w:rPr>
                <w:rFonts w:cs="Kalinga"/>
                <w:sz w:val="16"/>
                <w:szCs w:val="16"/>
              </w:rPr>
              <w:t>Executive Committee members may be signers o</w:t>
            </w:r>
            <w:r w:rsidR="00650A6B" w:rsidRPr="00E16E3E">
              <w:rPr>
                <w:rFonts w:cs="Kalinga"/>
                <w:sz w:val="16"/>
                <w:szCs w:val="16"/>
              </w:rPr>
              <w:t>n</w:t>
            </w:r>
            <w:r w:rsidRPr="00E16E3E">
              <w:rPr>
                <w:rFonts w:cs="Kalinga"/>
                <w:sz w:val="16"/>
                <w:szCs w:val="16"/>
              </w:rPr>
              <w:t xml:space="preserve"> the bank signature card, as determined by the</w:t>
            </w:r>
            <w:r w:rsidR="00A70B81" w:rsidRPr="00E16E3E">
              <w:rPr>
                <w:rFonts w:cs="Kalinga"/>
                <w:sz w:val="16"/>
                <w:szCs w:val="16"/>
              </w:rPr>
              <w:t xml:space="preserve"> board of directors</w:t>
            </w:r>
            <w:r w:rsidRPr="00E16E3E">
              <w:rPr>
                <w:rFonts w:cs="Kalinga"/>
                <w:sz w:val="16"/>
                <w:szCs w:val="16"/>
              </w:rPr>
              <w:t>. In the event of co-Treasurers, one will be a signer on the account and the other will have access to online banking for review.  If</w:t>
            </w:r>
            <w:r w:rsidR="00650A6B" w:rsidRPr="00E16E3E">
              <w:rPr>
                <w:rFonts w:cs="Kalinga"/>
                <w:sz w:val="16"/>
                <w:szCs w:val="16"/>
              </w:rPr>
              <w:t xml:space="preserve"> there is</w:t>
            </w:r>
            <w:r w:rsidRPr="00E16E3E">
              <w:rPr>
                <w:rFonts w:cs="Kalinga"/>
                <w:sz w:val="16"/>
                <w:szCs w:val="16"/>
              </w:rPr>
              <w:t xml:space="preserve"> one Treasurer, a board member that is not a signer may be assigned to do the online banking review.  No authorized signer will sign a check to her</w:t>
            </w:r>
            <w:r w:rsidR="00650A6B" w:rsidRPr="00E16E3E">
              <w:rPr>
                <w:rFonts w:cs="Kalinga"/>
                <w:sz w:val="16"/>
                <w:szCs w:val="16"/>
              </w:rPr>
              <w:t xml:space="preserve"> or </w:t>
            </w:r>
            <w:r w:rsidRPr="00E16E3E">
              <w:rPr>
                <w:rFonts w:cs="Kalinga"/>
                <w:sz w:val="16"/>
                <w:szCs w:val="16"/>
              </w:rPr>
              <w:t>himself. All PTA checks</w:t>
            </w:r>
            <w:r w:rsidR="00650A6B" w:rsidRPr="00E16E3E">
              <w:rPr>
                <w:rFonts w:cs="Kalinga"/>
                <w:sz w:val="16"/>
                <w:szCs w:val="16"/>
              </w:rPr>
              <w:t xml:space="preserve"> must</w:t>
            </w:r>
            <w:r w:rsidRPr="00E16E3E">
              <w:rPr>
                <w:rFonts w:cs="Kalinga"/>
                <w:sz w:val="16"/>
                <w:szCs w:val="16"/>
              </w:rPr>
              <w:t xml:space="preserve"> be signed by two authorized</w:t>
            </w:r>
            <w:r w:rsidRPr="00E16E3E">
              <w:rPr>
                <w:rFonts w:cs="Kalinga"/>
                <w:spacing w:val="-3"/>
                <w:sz w:val="16"/>
                <w:szCs w:val="16"/>
              </w:rPr>
              <w:t xml:space="preserve"> </w:t>
            </w:r>
            <w:r w:rsidRPr="00E16E3E">
              <w:rPr>
                <w:rFonts w:cs="Kalinga"/>
                <w:sz w:val="16"/>
                <w:szCs w:val="16"/>
              </w:rPr>
              <w:t>signers.</w:t>
            </w:r>
          </w:p>
        </w:tc>
      </w:tr>
      <w:tr w:rsidR="006C4F77" w:rsidRPr="003D21CC" w14:paraId="237026D0" w14:textId="77777777" w:rsidTr="00D4663F">
        <w:trPr>
          <w:gridBefore w:val="1"/>
          <w:gridAfter w:val="1"/>
          <w:wBefore w:w="25" w:type="dxa"/>
          <w:wAfter w:w="36" w:type="dxa"/>
          <w:trHeight w:hRule="exact" w:val="1549"/>
        </w:trPr>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76017400" w14:textId="17A5BD39" w:rsidR="006C4F77" w:rsidRPr="00E16E3E" w:rsidRDefault="00E374A9" w:rsidP="00E374A9">
            <w:pPr>
              <w:kinsoku w:val="0"/>
              <w:overflowPunct w:val="0"/>
              <w:autoSpaceDE w:val="0"/>
              <w:autoSpaceDN w:val="0"/>
              <w:adjustRightInd w:val="0"/>
              <w:spacing w:before="1" w:after="0" w:line="240" w:lineRule="auto"/>
              <w:rPr>
                <w:rFonts w:cs="Kalinga"/>
                <w:sz w:val="24"/>
                <w:szCs w:val="24"/>
              </w:rPr>
            </w:pPr>
            <w:r w:rsidRPr="00E16E3E">
              <w:rPr>
                <w:rFonts w:cs="Kalinga"/>
                <w:b/>
                <w:bCs/>
                <w:sz w:val="18"/>
                <w:szCs w:val="18"/>
              </w:rPr>
              <w:t xml:space="preserve"> </w:t>
            </w:r>
            <w:r w:rsidR="003507A8" w:rsidRPr="00E16E3E">
              <w:rPr>
                <w:rFonts w:cs="Kalinga"/>
                <w:b/>
                <w:bCs/>
                <w:sz w:val="18"/>
                <w:szCs w:val="18"/>
              </w:rPr>
              <w:t>23</w:t>
            </w:r>
            <w:r w:rsidR="00180E27" w:rsidRPr="00E16E3E">
              <w:rPr>
                <w:rFonts w:cs="Kalinga"/>
                <w:b/>
                <w:bCs/>
                <w:sz w:val="18"/>
                <w:szCs w:val="18"/>
              </w:rPr>
              <w:t xml:space="preserve">. </w:t>
            </w:r>
            <w:r w:rsidR="000E0B90" w:rsidRPr="00E16E3E">
              <w:rPr>
                <w:rFonts w:cs="Kalinga"/>
                <w:b/>
                <w:bCs/>
                <w:sz w:val="18"/>
                <w:szCs w:val="18"/>
              </w:rPr>
              <w:t>B</w:t>
            </w:r>
            <w:r w:rsidR="006C4F77" w:rsidRPr="00E16E3E">
              <w:rPr>
                <w:rFonts w:cs="Kalinga"/>
                <w:b/>
                <w:bCs/>
                <w:sz w:val="18"/>
                <w:szCs w:val="18"/>
              </w:rPr>
              <w:t>ank Statements</w:t>
            </w:r>
          </w:p>
        </w:tc>
        <w:tc>
          <w:tcPr>
            <w:tcW w:w="8064" w:type="dxa"/>
            <w:tcBorders>
              <w:top w:val="single" w:sz="4" w:space="0" w:color="000000"/>
              <w:left w:val="single" w:sz="4" w:space="0" w:color="000000"/>
              <w:bottom w:val="single" w:sz="4" w:space="0" w:color="000000"/>
              <w:right w:val="single" w:sz="4" w:space="0" w:color="000000"/>
            </w:tcBorders>
          </w:tcPr>
          <w:p w14:paraId="25CED29B" w14:textId="69059FA5" w:rsidR="00EC3B79" w:rsidRPr="00E16E3E" w:rsidRDefault="00F53852" w:rsidP="00C55485">
            <w:pPr>
              <w:numPr>
                <w:ilvl w:val="0"/>
                <w:numId w:val="6"/>
              </w:numPr>
              <w:tabs>
                <w:tab w:val="left" w:pos="446"/>
              </w:tabs>
              <w:kinsoku w:val="0"/>
              <w:overflowPunct w:val="0"/>
              <w:autoSpaceDE w:val="0"/>
              <w:autoSpaceDN w:val="0"/>
              <w:adjustRightInd w:val="0"/>
              <w:spacing w:before="2" w:after="0" w:line="240" w:lineRule="auto"/>
              <w:ind w:left="358" w:right="155" w:hanging="254"/>
              <w:rPr>
                <w:rFonts w:cs="Kalinga"/>
                <w:sz w:val="16"/>
                <w:szCs w:val="16"/>
              </w:rPr>
            </w:pPr>
            <w:r w:rsidRPr="00E16E3E">
              <w:rPr>
                <w:rFonts w:cs="Kalinga"/>
                <w:iCs/>
                <w:sz w:val="16"/>
                <w:szCs w:val="16"/>
              </w:rPr>
              <w:t>The PTA’s monthly bank account statements shall be provided unopened to a person appointed by the board of directors. This person will be appointed by the board at th</w:t>
            </w:r>
            <w:r w:rsidR="00130D24" w:rsidRPr="00E16E3E">
              <w:rPr>
                <w:rFonts w:cs="Kalinga"/>
                <w:iCs/>
                <w:sz w:val="16"/>
                <w:szCs w:val="16"/>
              </w:rPr>
              <w:t xml:space="preserve">e beginning of the fiscal year </w:t>
            </w:r>
            <w:r w:rsidRPr="00E16E3E">
              <w:rPr>
                <w:rFonts w:cs="Kalinga"/>
                <w:iCs/>
                <w:sz w:val="16"/>
                <w:szCs w:val="16"/>
              </w:rPr>
              <w:t>and shall not be a signer on the account. The reviewer shall promptly report to the executive committee any concerns or discrepancies identified in the review. If no concerns or discrepancies are seen, the reviewer shall initial and date the account statements and</w:t>
            </w:r>
            <w:r w:rsidR="00EC3B79" w:rsidRPr="00E16E3E">
              <w:rPr>
                <w:rFonts w:cs="Kalinga"/>
                <w:iCs/>
                <w:sz w:val="16"/>
                <w:szCs w:val="16"/>
              </w:rPr>
              <w:t xml:space="preserve"> provide them to the treasurer.</w:t>
            </w:r>
          </w:p>
          <w:p w14:paraId="30CC29E6" w14:textId="295465B6" w:rsidR="00EC3B79" w:rsidRPr="00E16E3E" w:rsidRDefault="00EC3B79" w:rsidP="00C55485">
            <w:pPr>
              <w:tabs>
                <w:tab w:val="left" w:pos="446"/>
              </w:tabs>
              <w:kinsoku w:val="0"/>
              <w:overflowPunct w:val="0"/>
              <w:autoSpaceDE w:val="0"/>
              <w:autoSpaceDN w:val="0"/>
              <w:adjustRightInd w:val="0"/>
              <w:spacing w:before="2" w:after="0" w:line="240" w:lineRule="auto"/>
              <w:ind w:left="358" w:right="155" w:hanging="254"/>
              <w:rPr>
                <w:rFonts w:cs="Kalinga"/>
                <w:sz w:val="16"/>
                <w:szCs w:val="16"/>
              </w:rPr>
            </w:pPr>
          </w:p>
        </w:tc>
      </w:tr>
      <w:tr w:rsidR="00F53852" w:rsidRPr="003D21CC" w14:paraId="49445D67" w14:textId="77777777" w:rsidTr="00D4663F">
        <w:trPr>
          <w:gridBefore w:val="1"/>
          <w:gridAfter w:val="1"/>
          <w:wBefore w:w="25" w:type="dxa"/>
          <w:wAfter w:w="36" w:type="dxa"/>
          <w:trHeight w:hRule="exact" w:val="1072"/>
        </w:trPr>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208DAD44" w14:textId="4EFD6B49" w:rsidR="00F53852" w:rsidRPr="00E16E3E" w:rsidRDefault="00E374A9" w:rsidP="00E374A9">
            <w:pPr>
              <w:kinsoku w:val="0"/>
              <w:overflowPunct w:val="0"/>
              <w:autoSpaceDE w:val="0"/>
              <w:autoSpaceDN w:val="0"/>
              <w:adjustRightInd w:val="0"/>
              <w:spacing w:before="1" w:after="0" w:line="240" w:lineRule="auto"/>
              <w:rPr>
                <w:rFonts w:cs="Kalinga"/>
                <w:b/>
                <w:bCs/>
                <w:sz w:val="18"/>
                <w:szCs w:val="18"/>
              </w:rPr>
            </w:pPr>
            <w:r w:rsidRPr="00E16E3E">
              <w:rPr>
                <w:rFonts w:cs="Kalinga"/>
                <w:b/>
                <w:bCs/>
                <w:sz w:val="18"/>
                <w:szCs w:val="18"/>
              </w:rPr>
              <w:t xml:space="preserve"> </w:t>
            </w:r>
            <w:r w:rsidR="003507A8" w:rsidRPr="00E16E3E">
              <w:rPr>
                <w:rFonts w:cs="Kalinga"/>
                <w:b/>
                <w:bCs/>
                <w:sz w:val="18"/>
                <w:szCs w:val="18"/>
              </w:rPr>
              <w:t>24</w:t>
            </w:r>
            <w:r w:rsidR="00180E27" w:rsidRPr="00E16E3E">
              <w:rPr>
                <w:rFonts w:cs="Kalinga"/>
                <w:b/>
                <w:bCs/>
                <w:sz w:val="18"/>
                <w:szCs w:val="18"/>
              </w:rPr>
              <w:t xml:space="preserve">. </w:t>
            </w:r>
            <w:r w:rsidR="00F53852" w:rsidRPr="00E16E3E">
              <w:rPr>
                <w:rFonts w:cs="Kalinga"/>
                <w:b/>
                <w:bCs/>
                <w:sz w:val="18"/>
                <w:szCs w:val="18"/>
              </w:rPr>
              <w:t>Reimbursements</w:t>
            </w:r>
            <w:r w:rsidR="00A134AD" w:rsidRPr="00E16E3E">
              <w:rPr>
                <w:rFonts w:cs="Kalinga"/>
                <w:b/>
                <w:bCs/>
                <w:sz w:val="18"/>
                <w:szCs w:val="18"/>
              </w:rPr>
              <w:t xml:space="preserve"> </w:t>
            </w:r>
          </w:p>
        </w:tc>
        <w:tc>
          <w:tcPr>
            <w:tcW w:w="8064" w:type="dxa"/>
            <w:tcBorders>
              <w:top w:val="single" w:sz="4" w:space="0" w:color="000000"/>
              <w:left w:val="single" w:sz="4" w:space="0" w:color="000000"/>
              <w:bottom w:val="single" w:sz="4" w:space="0" w:color="000000"/>
              <w:right w:val="single" w:sz="4" w:space="0" w:color="000000"/>
            </w:tcBorders>
          </w:tcPr>
          <w:p w14:paraId="5936CE8B" w14:textId="3C8EFCCE" w:rsidR="00EC3B79" w:rsidRPr="00E16E3E" w:rsidRDefault="00EC3B79" w:rsidP="00C55485">
            <w:pPr>
              <w:numPr>
                <w:ilvl w:val="0"/>
                <w:numId w:val="6"/>
              </w:numPr>
              <w:tabs>
                <w:tab w:val="left" w:pos="446"/>
              </w:tabs>
              <w:kinsoku w:val="0"/>
              <w:overflowPunct w:val="0"/>
              <w:autoSpaceDE w:val="0"/>
              <w:autoSpaceDN w:val="0"/>
              <w:adjustRightInd w:val="0"/>
              <w:spacing w:before="2" w:after="0" w:line="240" w:lineRule="auto"/>
              <w:ind w:left="358" w:right="155" w:hanging="254"/>
              <w:rPr>
                <w:rFonts w:cs="Kalinga"/>
                <w:sz w:val="16"/>
                <w:szCs w:val="16"/>
              </w:rPr>
            </w:pPr>
            <w:r w:rsidRPr="00E16E3E">
              <w:rPr>
                <w:rFonts w:cs="Kalinga"/>
                <w:sz w:val="16"/>
                <w:szCs w:val="16"/>
              </w:rPr>
              <w:t xml:space="preserve">All reimbursement requests shall include a receipt and should be submitted to the treasurer within 60 days of expenditure. </w:t>
            </w:r>
            <w:r w:rsidRPr="00E16E3E">
              <w:rPr>
                <w:rFonts w:cs="Kalinga"/>
                <w:spacing w:val="-3"/>
                <w:sz w:val="16"/>
                <w:szCs w:val="16"/>
              </w:rPr>
              <w:t xml:space="preserve">Any </w:t>
            </w:r>
            <w:r w:rsidRPr="00E16E3E">
              <w:rPr>
                <w:rFonts w:cs="Kalinga"/>
                <w:sz w:val="16"/>
                <w:szCs w:val="16"/>
              </w:rPr>
              <w:t xml:space="preserve">requests for reimbursement not submitted prior to the date determined by the </w:t>
            </w:r>
            <w:r w:rsidR="00A9638D" w:rsidRPr="00E16E3E">
              <w:rPr>
                <w:rFonts w:cs="Kalinga"/>
                <w:sz w:val="16"/>
                <w:szCs w:val="16"/>
              </w:rPr>
              <w:t>t</w:t>
            </w:r>
            <w:r w:rsidRPr="00E16E3E">
              <w:rPr>
                <w:rFonts w:cs="Kalinga"/>
                <w:sz w:val="16"/>
                <w:szCs w:val="16"/>
              </w:rPr>
              <w:t>reasurer prior to the end of the school year, will be considered a donation to the</w:t>
            </w:r>
            <w:r w:rsidRPr="00E16E3E">
              <w:rPr>
                <w:rFonts w:cs="Kalinga"/>
                <w:spacing w:val="-23"/>
                <w:sz w:val="16"/>
                <w:szCs w:val="16"/>
              </w:rPr>
              <w:t xml:space="preserve"> </w:t>
            </w:r>
            <w:r w:rsidRPr="00E16E3E">
              <w:rPr>
                <w:rFonts w:cs="Kalinga"/>
                <w:sz w:val="16"/>
                <w:szCs w:val="16"/>
              </w:rPr>
              <w:t>general</w:t>
            </w:r>
            <w:r w:rsidRPr="00E16E3E">
              <w:rPr>
                <w:rFonts w:cs="Kalinga"/>
                <w:sz w:val="24"/>
                <w:szCs w:val="24"/>
              </w:rPr>
              <w:t xml:space="preserve"> </w:t>
            </w:r>
            <w:r w:rsidRPr="00E16E3E">
              <w:rPr>
                <w:rFonts w:cs="Kalinga"/>
                <w:sz w:val="16"/>
                <w:szCs w:val="16"/>
              </w:rPr>
              <w:t xml:space="preserve">fund of </w:t>
            </w:r>
            <w:r w:rsidR="00717233" w:rsidRPr="00E16E3E">
              <w:rPr>
                <w:rFonts w:cs="Kalinga"/>
                <w:sz w:val="16"/>
                <w:szCs w:val="16"/>
              </w:rPr>
              <w:t>this PTA.</w:t>
            </w:r>
          </w:p>
          <w:p w14:paraId="173F8088" w14:textId="49ACC3CE" w:rsidR="00F53852" w:rsidRPr="00E16E3E" w:rsidRDefault="00F53852" w:rsidP="00C55485">
            <w:pPr>
              <w:tabs>
                <w:tab w:val="left" w:pos="446"/>
              </w:tabs>
              <w:kinsoku w:val="0"/>
              <w:overflowPunct w:val="0"/>
              <w:autoSpaceDE w:val="0"/>
              <w:autoSpaceDN w:val="0"/>
              <w:adjustRightInd w:val="0"/>
              <w:spacing w:before="2" w:after="0" w:line="240" w:lineRule="auto"/>
              <w:ind w:left="358" w:right="197" w:hanging="254"/>
              <w:rPr>
                <w:rFonts w:cs="Kalinga"/>
                <w:sz w:val="16"/>
                <w:szCs w:val="16"/>
              </w:rPr>
            </w:pPr>
          </w:p>
          <w:p w14:paraId="76B5281A" w14:textId="1ED07358" w:rsidR="00EC3B79" w:rsidRPr="00E16E3E" w:rsidRDefault="00EC3B79" w:rsidP="00C55485">
            <w:pPr>
              <w:tabs>
                <w:tab w:val="left" w:pos="446"/>
              </w:tabs>
              <w:kinsoku w:val="0"/>
              <w:overflowPunct w:val="0"/>
              <w:autoSpaceDE w:val="0"/>
              <w:autoSpaceDN w:val="0"/>
              <w:adjustRightInd w:val="0"/>
              <w:spacing w:before="2" w:after="0" w:line="240" w:lineRule="auto"/>
              <w:ind w:left="358" w:right="197" w:hanging="254"/>
              <w:rPr>
                <w:rFonts w:cs="Kalinga"/>
                <w:sz w:val="16"/>
                <w:szCs w:val="16"/>
              </w:rPr>
            </w:pPr>
          </w:p>
          <w:p w14:paraId="3DE5C139" w14:textId="323281C6" w:rsidR="00EC3B79" w:rsidRPr="00E16E3E" w:rsidRDefault="00EC3B79" w:rsidP="00C55485">
            <w:pPr>
              <w:tabs>
                <w:tab w:val="left" w:pos="446"/>
              </w:tabs>
              <w:kinsoku w:val="0"/>
              <w:overflowPunct w:val="0"/>
              <w:autoSpaceDE w:val="0"/>
              <w:autoSpaceDN w:val="0"/>
              <w:adjustRightInd w:val="0"/>
              <w:spacing w:before="2" w:after="0" w:line="240" w:lineRule="auto"/>
              <w:ind w:left="358" w:right="197" w:hanging="254"/>
              <w:rPr>
                <w:rFonts w:cs="Kalinga"/>
                <w:sz w:val="16"/>
                <w:szCs w:val="16"/>
              </w:rPr>
            </w:pPr>
          </w:p>
          <w:p w14:paraId="56A94924" w14:textId="77777777" w:rsidR="00EC3B79" w:rsidRPr="00E16E3E" w:rsidRDefault="00EC3B79" w:rsidP="00C55485">
            <w:pPr>
              <w:tabs>
                <w:tab w:val="left" w:pos="446"/>
              </w:tabs>
              <w:kinsoku w:val="0"/>
              <w:overflowPunct w:val="0"/>
              <w:autoSpaceDE w:val="0"/>
              <w:autoSpaceDN w:val="0"/>
              <w:adjustRightInd w:val="0"/>
              <w:spacing w:before="2" w:after="0" w:line="240" w:lineRule="auto"/>
              <w:ind w:left="358" w:right="197" w:hanging="254"/>
              <w:rPr>
                <w:rFonts w:cs="Kalinga"/>
                <w:sz w:val="16"/>
                <w:szCs w:val="16"/>
              </w:rPr>
            </w:pPr>
          </w:p>
          <w:p w14:paraId="151B0966" w14:textId="1B4DEB10" w:rsidR="00EC3B79" w:rsidRPr="00E16E3E" w:rsidRDefault="00EC3B79" w:rsidP="00C55485">
            <w:pPr>
              <w:tabs>
                <w:tab w:val="left" w:pos="446"/>
              </w:tabs>
              <w:kinsoku w:val="0"/>
              <w:overflowPunct w:val="0"/>
              <w:autoSpaceDE w:val="0"/>
              <w:autoSpaceDN w:val="0"/>
              <w:adjustRightInd w:val="0"/>
              <w:spacing w:before="2" w:after="0" w:line="240" w:lineRule="auto"/>
              <w:ind w:left="358" w:right="197" w:hanging="254"/>
              <w:rPr>
                <w:rFonts w:cs="Kalinga"/>
                <w:sz w:val="24"/>
                <w:szCs w:val="24"/>
              </w:rPr>
            </w:pPr>
          </w:p>
        </w:tc>
      </w:tr>
      <w:tr w:rsidR="00A134AD" w:rsidRPr="003D21CC" w14:paraId="18B5B91C" w14:textId="77777777" w:rsidTr="00D4663F">
        <w:trPr>
          <w:gridBefore w:val="1"/>
          <w:gridAfter w:val="1"/>
          <w:wBefore w:w="25" w:type="dxa"/>
          <w:wAfter w:w="36" w:type="dxa"/>
          <w:trHeight w:hRule="exact" w:val="1351"/>
        </w:trPr>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5EC01FF8" w14:textId="3FDD0AA2" w:rsidR="00A134AD" w:rsidRPr="00E16E3E" w:rsidRDefault="00E374A9" w:rsidP="00E374A9">
            <w:pPr>
              <w:kinsoku w:val="0"/>
              <w:overflowPunct w:val="0"/>
              <w:autoSpaceDE w:val="0"/>
              <w:autoSpaceDN w:val="0"/>
              <w:adjustRightInd w:val="0"/>
              <w:spacing w:before="1" w:after="0" w:line="240" w:lineRule="auto"/>
              <w:rPr>
                <w:rFonts w:cs="Kalinga"/>
                <w:b/>
                <w:bCs/>
                <w:sz w:val="18"/>
                <w:szCs w:val="18"/>
              </w:rPr>
            </w:pPr>
            <w:r w:rsidRPr="00E16E3E">
              <w:rPr>
                <w:rFonts w:cs="Kalinga"/>
                <w:b/>
                <w:bCs/>
                <w:sz w:val="18"/>
                <w:szCs w:val="18"/>
              </w:rPr>
              <w:t xml:space="preserve"> </w:t>
            </w:r>
            <w:r w:rsidR="003507A8" w:rsidRPr="00E16E3E">
              <w:rPr>
                <w:rFonts w:cs="Kalinga"/>
                <w:b/>
                <w:bCs/>
                <w:sz w:val="18"/>
                <w:szCs w:val="18"/>
              </w:rPr>
              <w:t>25</w:t>
            </w:r>
            <w:r w:rsidR="00180E27" w:rsidRPr="00E16E3E">
              <w:rPr>
                <w:rFonts w:cs="Kalinga"/>
                <w:b/>
                <w:bCs/>
                <w:sz w:val="18"/>
                <w:szCs w:val="18"/>
              </w:rPr>
              <w:t xml:space="preserve">. </w:t>
            </w:r>
            <w:r w:rsidR="00A134AD" w:rsidRPr="00E16E3E">
              <w:rPr>
                <w:rFonts w:cs="Kalinga"/>
                <w:b/>
                <w:bCs/>
                <w:sz w:val="18"/>
                <w:szCs w:val="18"/>
              </w:rPr>
              <w:t>NSF Checks</w:t>
            </w:r>
          </w:p>
        </w:tc>
        <w:tc>
          <w:tcPr>
            <w:tcW w:w="8064" w:type="dxa"/>
            <w:tcBorders>
              <w:top w:val="single" w:sz="4" w:space="0" w:color="000000"/>
              <w:left w:val="single" w:sz="4" w:space="0" w:color="000000"/>
              <w:bottom w:val="single" w:sz="4" w:space="0" w:color="000000"/>
              <w:right w:val="single" w:sz="4" w:space="0" w:color="000000"/>
            </w:tcBorders>
          </w:tcPr>
          <w:p w14:paraId="3A4D9E30" w14:textId="678111C1" w:rsidR="00EC3B79" w:rsidRPr="00E16E3E" w:rsidRDefault="00A134AD" w:rsidP="00C55485">
            <w:pPr>
              <w:numPr>
                <w:ilvl w:val="0"/>
                <w:numId w:val="3"/>
              </w:numPr>
              <w:tabs>
                <w:tab w:val="left" w:pos="446"/>
              </w:tabs>
              <w:kinsoku w:val="0"/>
              <w:overflowPunct w:val="0"/>
              <w:autoSpaceDE w:val="0"/>
              <w:autoSpaceDN w:val="0"/>
              <w:adjustRightInd w:val="0"/>
              <w:spacing w:before="2" w:after="0" w:line="240" w:lineRule="auto"/>
              <w:ind w:left="358" w:right="197" w:hanging="254"/>
              <w:rPr>
                <w:rFonts w:cs="Kalinga"/>
                <w:sz w:val="16"/>
                <w:szCs w:val="16"/>
              </w:rPr>
            </w:pPr>
            <w:r w:rsidRPr="00E16E3E">
              <w:rPr>
                <w:rFonts w:cs="Kalinga"/>
                <w:iCs/>
                <w:sz w:val="16"/>
                <w:szCs w:val="16"/>
              </w:rPr>
              <w:t>Should the PTA receive an NSF check, a service fee in the amount of $</w:t>
            </w:r>
            <w:r w:rsidR="00A9638D" w:rsidRPr="00E16E3E">
              <w:rPr>
                <w:rFonts w:cs="Kalinga"/>
                <w:iCs/>
                <w:sz w:val="16"/>
                <w:szCs w:val="16"/>
              </w:rPr>
              <w:t xml:space="preserve"> </w:t>
            </w:r>
            <w:r w:rsidR="00A9638D" w:rsidRPr="00E16E3E">
              <w:rPr>
                <w:rFonts w:cs="Kalinga"/>
                <w:i/>
                <w:iCs/>
                <w:color w:val="FF0000"/>
                <w:sz w:val="16"/>
                <w:szCs w:val="16"/>
              </w:rPr>
              <w:t xml:space="preserve">dollar amount </w:t>
            </w:r>
            <w:r w:rsidRPr="00E16E3E">
              <w:rPr>
                <w:rFonts w:cs="Kalinga"/>
                <w:iCs/>
                <w:sz w:val="16"/>
                <w:szCs w:val="16"/>
              </w:rPr>
              <w:t xml:space="preserve">will be charged, in addition to any fees imposed by the PTA’s bank. If the NSF check is not paid by June </w:t>
            </w:r>
            <w:r w:rsidR="00D62908" w:rsidRPr="00E16E3E">
              <w:rPr>
                <w:rFonts w:cs="Kalinga"/>
                <w:iCs/>
                <w:sz w:val="16"/>
                <w:szCs w:val="16"/>
              </w:rPr>
              <w:t>1;</w:t>
            </w:r>
            <w:r w:rsidRPr="00E16E3E">
              <w:rPr>
                <w:rFonts w:cs="Kalinga"/>
                <w:iCs/>
                <w:sz w:val="16"/>
                <w:szCs w:val="16"/>
              </w:rPr>
              <w:t xml:space="preserve"> the PTA will not accept any checks from this individual in the future. If more than </w:t>
            </w:r>
            <w:r w:rsidR="003D28EC" w:rsidRPr="00E16E3E">
              <w:rPr>
                <w:rFonts w:cs="Kalinga"/>
                <w:i/>
                <w:iCs/>
                <w:color w:val="FF0000"/>
                <w:sz w:val="16"/>
                <w:szCs w:val="16"/>
              </w:rPr>
              <w:t>number NSF</w:t>
            </w:r>
            <w:r w:rsidRPr="00E16E3E">
              <w:rPr>
                <w:rFonts w:cs="Kalinga"/>
                <w:iCs/>
                <w:sz w:val="16"/>
                <w:szCs w:val="16"/>
              </w:rPr>
              <w:t xml:space="preserve"> checks are received from the same individual during the fiscal year, the PTA will not accept further checks from the individual responsible. </w:t>
            </w:r>
          </w:p>
          <w:p w14:paraId="08CE535D" w14:textId="6E60D606" w:rsidR="008C6835" w:rsidRPr="00E16E3E" w:rsidRDefault="008C6835" w:rsidP="00C55485">
            <w:pPr>
              <w:tabs>
                <w:tab w:val="left" w:pos="446"/>
              </w:tabs>
              <w:kinsoku w:val="0"/>
              <w:overflowPunct w:val="0"/>
              <w:autoSpaceDE w:val="0"/>
              <w:autoSpaceDN w:val="0"/>
              <w:adjustRightInd w:val="0"/>
              <w:spacing w:before="2" w:after="0" w:line="240" w:lineRule="auto"/>
              <w:ind w:left="358" w:right="197" w:hanging="254"/>
              <w:rPr>
                <w:rFonts w:cs="Kalinga"/>
                <w:iCs/>
                <w:sz w:val="16"/>
                <w:szCs w:val="16"/>
              </w:rPr>
            </w:pPr>
          </w:p>
          <w:p w14:paraId="13FF89B6" w14:textId="77777777" w:rsidR="008C6835" w:rsidRPr="00E16E3E" w:rsidRDefault="008C6835" w:rsidP="00C55485">
            <w:pPr>
              <w:tabs>
                <w:tab w:val="left" w:pos="446"/>
              </w:tabs>
              <w:kinsoku w:val="0"/>
              <w:overflowPunct w:val="0"/>
              <w:autoSpaceDE w:val="0"/>
              <w:autoSpaceDN w:val="0"/>
              <w:adjustRightInd w:val="0"/>
              <w:spacing w:before="2" w:after="0" w:line="240" w:lineRule="auto"/>
              <w:ind w:left="358" w:right="197" w:hanging="254"/>
              <w:rPr>
                <w:rFonts w:cs="Kalinga"/>
                <w:iCs/>
                <w:sz w:val="16"/>
                <w:szCs w:val="16"/>
              </w:rPr>
            </w:pPr>
          </w:p>
          <w:p w14:paraId="3E247BFF" w14:textId="77777777" w:rsidR="00A134AD" w:rsidRPr="00E16E3E" w:rsidRDefault="00A134AD" w:rsidP="00C55485">
            <w:pPr>
              <w:tabs>
                <w:tab w:val="left" w:pos="446"/>
              </w:tabs>
              <w:kinsoku w:val="0"/>
              <w:overflowPunct w:val="0"/>
              <w:autoSpaceDE w:val="0"/>
              <w:autoSpaceDN w:val="0"/>
              <w:adjustRightInd w:val="0"/>
              <w:spacing w:before="2" w:after="0" w:line="240" w:lineRule="auto"/>
              <w:ind w:left="358" w:right="197" w:hanging="254"/>
              <w:rPr>
                <w:rFonts w:cs="Kalinga"/>
                <w:sz w:val="16"/>
                <w:szCs w:val="16"/>
              </w:rPr>
            </w:pPr>
          </w:p>
        </w:tc>
      </w:tr>
      <w:tr w:rsidR="00EC3B79" w:rsidRPr="003D21CC" w14:paraId="40505ED6" w14:textId="77777777" w:rsidTr="00D4663F">
        <w:trPr>
          <w:gridBefore w:val="1"/>
          <w:gridAfter w:val="1"/>
          <w:wBefore w:w="25" w:type="dxa"/>
          <w:wAfter w:w="36" w:type="dxa"/>
          <w:trHeight w:hRule="exact" w:val="1027"/>
        </w:trPr>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51BB1DF3" w14:textId="48369DCA" w:rsidR="00EC3B79" w:rsidRPr="00E16E3E" w:rsidRDefault="00E374A9" w:rsidP="00E374A9">
            <w:pPr>
              <w:kinsoku w:val="0"/>
              <w:overflowPunct w:val="0"/>
              <w:autoSpaceDE w:val="0"/>
              <w:autoSpaceDN w:val="0"/>
              <w:adjustRightInd w:val="0"/>
              <w:spacing w:before="1" w:after="0" w:line="240" w:lineRule="auto"/>
              <w:rPr>
                <w:rFonts w:cs="Kalinga"/>
                <w:b/>
                <w:bCs/>
                <w:sz w:val="18"/>
                <w:szCs w:val="18"/>
              </w:rPr>
            </w:pPr>
            <w:r w:rsidRPr="00E16E3E">
              <w:rPr>
                <w:rFonts w:cs="Kalinga"/>
                <w:b/>
                <w:bCs/>
                <w:sz w:val="18"/>
                <w:szCs w:val="18"/>
              </w:rPr>
              <w:t xml:space="preserve"> </w:t>
            </w:r>
            <w:r w:rsidR="003507A8" w:rsidRPr="00E16E3E">
              <w:rPr>
                <w:rFonts w:cs="Kalinga"/>
                <w:b/>
                <w:bCs/>
                <w:sz w:val="18"/>
                <w:szCs w:val="18"/>
              </w:rPr>
              <w:t>26</w:t>
            </w:r>
            <w:r w:rsidR="00EC3B79" w:rsidRPr="00E16E3E">
              <w:rPr>
                <w:rFonts w:cs="Kalinga"/>
                <w:b/>
                <w:bCs/>
                <w:sz w:val="18"/>
                <w:szCs w:val="18"/>
              </w:rPr>
              <w:t>. Gambling Activities</w:t>
            </w:r>
          </w:p>
        </w:tc>
        <w:tc>
          <w:tcPr>
            <w:tcW w:w="8064" w:type="dxa"/>
            <w:tcBorders>
              <w:top w:val="single" w:sz="4" w:space="0" w:color="000000"/>
              <w:left w:val="single" w:sz="4" w:space="0" w:color="000000"/>
              <w:bottom w:val="single" w:sz="4" w:space="0" w:color="000000"/>
              <w:right w:val="single" w:sz="4" w:space="0" w:color="000000"/>
            </w:tcBorders>
          </w:tcPr>
          <w:p w14:paraId="60EC151F" w14:textId="365E47A2" w:rsidR="00EC3B79" w:rsidRPr="00E16E3E" w:rsidRDefault="00EC3B79" w:rsidP="00C55485">
            <w:pPr>
              <w:numPr>
                <w:ilvl w:val="0"/>
                <w:numId w:val="3"/>
              </w:numPr>
              <w:kinsoku w:val="0"/>
              <w:overflowPunct w:val="0"/>
              <w:autoSpaceDE w:val="0"/>
              <w:autoSpaceDN w:val="0"/>
              <w:adjustRightInd w:val="0"/>
              <w:spacing w:before="2" w:after="0" w:line="240" w:lineRule="auto"/>
              <w:ind w:left="358" w:right="197" w:hanging="256"/>
              <w:rPr>
                <w:rFonts w:cs="Kalinga"/>
                <w:sz w:val="16"/>
                <w:szCs w:val="16"/>
              </w:rPr>
            </w:pPr>
            <w:r w:rsidRPr="00E16E3E">
              <w:rPr>
                <w:rFonts w:cs="Kalinga"/>
                <w:iCs/>
                <w:sz w:val="16"/>
                <w:szCs w:val="16"/>
              </w:rPr>
              <w:t>Students of</w:t>
            </w:r>
            <w:r w:rsidRPr="00E16E3E">
              <w:rPr>
                <w:rFonts w:cs="Kalinga"/>
                <w:i/>
                <w:iCs/>
                <w:color w:val="FF0000"/>
                <w:sz w:val="16"/>
                <w:szCs w:val="16"/>
              </w:rPr>
              <w:t xml:space="preserve"> </w:t>
            </w:r>
            <w:r w:rsidR="003D28EC" w:rsidRPr="00E16E3E">
              <w:rPr>
                <w:rFonts w:cs="Kalinga"/>
                <w:i/>
                <w:iCs/>
                <w:color w:val="FF0000"/>
                <w:sz w:val="16"/>
                <w:szCs w:val="16"/>
              </w:rPr>
              <w:t xml:space="preserve">school </w:t>
            </w:r>
            <w:r w:rsidR="004F61CF" w:rsidRPr="00E16E3E">
              <w:rPr>
                <w:rFonts w:cs="Kalinga"/>
                <w:i/>
                <w:iCs/>
                <w:color w:val="FF0000"/>
                <w:sz w:val="16"/>
                <w:szCs w:val="16"/>
              </w:rPr>
              <w:t xml:space="preserve">name </w:t>
            </w:r>
            <w:r w:rsidRPr="00E16E3E">
              <w:rPr>
                <w:rFonts w:cs="Kalinga"/>
                <w:iCs/>
                <w:sz w:val="16"/>
                <w:szCs w:val="16"/>
              </w:rPr>
              <w:t xml:space="preserve">shall be considered honorary members of </w:t>
            </w:r>
            <w:r w:rsidR="00497F4B" w:rsidRPr="00E16E3E">
              <w:rPr>
                <w:rFonts w:cs="Kalinga"/>
                <w:i/>
                <w:iCs/>
                <w:color w:val="FF0000"/>
                <w:sz w:val="16"/>
                <w:szCs w:val="16"/>
              </w:rPr>
              <w:t xml:space="preserve">name </w:t>
            </w:r>
            <w:r w:rsidR="00497F4B" w:rsidRPr="00E16E3E">
              <w:rPr>
                <w:rFonts w:cs="Kalinga"/>
                <w:iCs/>
                <w:sz w:val="16"/>
                <w:szCs w:val="16"/>
              </w:rPr>
              <w:t>PTA</w:t>
            </w:r>
            <w:r w:rsidRPr="00E16E3E">
              <w:rPr>
                <w:rFonts w:cs="Kalinga"/>
                <w:iCs/>
                <w:sz w:val="16"/>
                <w:szCs w:val="16"/>
              </w:rPr>
              <w:t xml:space="preserve"> without voice, vote, or the privilege of holding office, to participate in gambling activities.</w:t>
            </w:r>
          </w:p>
          <w:p w14:paraId="335F0E62" w14:textId="00654053" w:rsidR="00497F4B" w:rsidRPr="00E16E3E" w:rsidRDefault="00497F4B" w:rsidP="00C55485">
            <w:pPr>
              <w:numPr>
                <w:ilvl w:val="0"/>
                <w:numId w:val="3"/>
              </w:numPr>
              <w:kinsoku w:val="0"/>
              <w:overflowPunct w:val="0"/>
              <w:autoSpaceDE w:val="0"/>
              <w:autoSpaceDN w:val="0"/>
              <w:adjustRightInd w:val="0"/>
              <w:spacing w:before="2" w:after="0" w:line="240" w:lineRule="auto"/>
              <w:ind w:left="358" w:right="197" w:hanging="256"/>
              <w:rPr>
                <w:rFonts w:cs="Kalinga"/>
                <w:sz w:val="16"/>
                <w:szCs w:val="16"/>
              </w:rPr>
            </w:pPr>
            <w:r w:rsidRPr="00E16E3E">
              <w:rPr>
                <w:rFonts w:cs="Kalinga"/>
                <w:i/>
                <w:iCs/>
                <w:color w:val="FF0000"/>
                <w:sz w:val="16"/>
                <w:szCs w:val="16"/>
              </w:rPr>
              <w:t>This clause is different than student members and is necessary to conduct any gaming activities where students will be involved.</w:t>
            </w:r>
          </w:p>
          <w:p w14:paraId="194E752E" w14:textId="77777777" w:rsidR="002849D8" w:rsidRPr="00E16E3E" w:rsidRDefault="002849D8" w:rsidP="002849D8">
            <w:pPr>
              <w:kinsoku w:val="0"/>
              <w:overflowPunct w:val="0"/>
              <w:autoSpaceDE w:val="0"/>
              <w:autoSpaceDN w:val="0"/>
              <w:adjustRightInd w:val="0"/>
              <w:spacing w:before="2" w:after="0" w:line="240" w:lineRule="auto"/>
              <w:ind w:right="197"/>
              <w:rPr>
                <w:rFonts w:cs="Kalinga"/>
                <w:iCs/>
                <w:sz w:val="16"/>
                <w:szCs w:val="16"/>
              </w:rPr>
            </w:pPr>
          </w:p>
          <w:p w14:paraId="71E7DF26" w14:textId="77777777" w:rsidR="002849D8" w:rsidRPr="00E16E3E" w:rsidRDefault="002849D8" w:rsidP="002849D8">
            <w:pPr>
              <w:kinsoku w:val="0"/>
              <w:overflowPunct w:val="0"/>
              <w:autoSpaceDE w:val="0"/>
              <w:autoSpaceDN w:val="0"/>
              <w:adjustRightInd w:val="0"/>
              <w:spacing w:before="2" w:after="0" w:line="240" w:lineRule="auto"/>
              <w:ind w:right="197"/>
              <w:rPr>
                <w:rFonts w:cs="Kalinga"/>
                <w:iCs/>
                <w:sz w:val="16"/>
                <w:szCs w:val="16"/>
              </w:rPr>
            </w:pPr>
          </w:p>
          <w:p w14:paraId="32B0909E" w14:textId="77777777" w:rsidR="002849D8" w:rsidRPr="00E16E3E" w:rsidRDefault="002849D8" w:rsidP="002849D8">
            <w:pPr>
              <w:kinsoku w:val="0"/>
              <w:overflowPunct w:val="0"/>
              <w:autoSpaceDE w:val="0"/>
              <w:autoSpaceDN w:val="0"/>
              <w:adjustRightInd w:val="0"/>
              <w:spacing w:before="2" w:after="0" w:line="240" w:lineRule="auto"/>
              <w:ind w:right="197"/>
              <w:rPr>
                <w:rFonts w:cs="Kalinga"/>
                <w:iCs/>
                <w:sz w:val="16"/>
                <w:szCs w:val="16"/>
              </w:rPr>
            </w:pPr>
          </w:p>
          <w:p w14:paraId="7A47B17A" w14:textId="77777777" w:rsidR="002849D8" w:rsidRPr="00E16E3E" w:rsidRDefault="002849D8" w:rsidP="002849D8">
            <w:pPr>
              <w:kinsoku w:val="0"/>
              <w:overflowPunct w:val="0"/>
              <w:autoSpaceDE w:val="0"/>
              <w:autoSpaceDN w:val="0"/>
              <w:adjustRightInd w:val="0"/>
              <w:spacing w:before="2" w:after="0" w:line="240" w:lineRule="auto"/>
              <w:ind w:right="197"/>
              <w:rPr>
                <w:rFonts w:cs="Kalinga"/>
                <w:iCs/>
                <w:sz w:val="16"/>
                <w:szCs w:val="16"/>
              </w:rPr>
            </w:pPr>
          </w:p>
          <w:p w14:paraId="166A86C8" w14:textId="77777777" w:rsidR="002849D8" w:rsidRPr="00E16E3E" w:rsidRDefault="002849D8" w:rsidP="002849D8">
            <w:pPr>
              <w:kinsoku w:val="0"/>
              <w:overflowPunct w:val="0"/>
              <w:autoSpaceDE w:val="0"/>
              <w:autoSpaceDN w:val="0"/>
              <w:adjustRightInd w:val="0"/>
              <w:spacing w:before="2" w:after="0" w:line="240" w:lineRule="auto"/>
              <w:ind w:right="197"/>
              <w:rPr>
                <w:rFonts w:cs="Kalinga"/>
                <w:iCs/>
                <w:sz w:val="16"/>
                <w:szCs w:val="16"/>
              </w:rPr>
            </w:pPr>
          </w:p>
          <w:p w14:paraId="0832B5F3" w14:textId="77777777" w:rsidR="002849D8" w:rsidRPr="00E16E3E" w:rsidRDefault="002849D8" w:rsidP="002849D8">
            <w:pPr>
              <w:kinsoku w:val="0"/>
              <w:overflowPunct w:val="0"/>
              <w:autoSpaceDE w:val="0"/>
              <w:autoSpaceDN w:val="0"/>
              <w:adjustRightInd w:val="0"/>
              <w:spacing w:before="2" w:after="0" w:line="240" w:lineRule="auto"/>
              <w:ind w:right="197"/>
              <w:rPr>
                <w:rFonts w:cs="Kalinga"/>
                <w:iCs/>
                <w:sz w:val="16"/>
                <w:szCs w:val="16"/>
              </w:rPr>
            </w:pPr>
          </w:p>
          <w:p w14:paraId="306747CC" w14:textId="77777777" w:rsidR="002849D8" w:rsidRPr="00E16E3E" w:rsidRDefault="002849D8" w:rsidP="002849D8">
            <w:pPr>
              <w:kinsoku w:val="0"/>
              <w:overflowPunct w:val="0"/>
              <w:autoSpaceDE w:val="0"/>
              <w:autoSpaceDN w:val="0"/>
              <w:adjustRightInd w:val="0"/>
              <w:spacing w:before="2" w:after="0" w:line="240" w:lineRule="auto"/>
              <w:ind w:right="197"/>
              <w:rPr>
                <w:rFonts w:cs="Kalinga"/>
                <w:iCs/>
                <w:sz w:val="16"/>
                <w:szCs w:val="16"/>
              </w:rPr>
            </w:pPr>
          </w:p>
          <w:p w14:paraId="216FA716" w14:textId="77777777" w:rsidR="002849D8" w:rsidRPr="00E16E3E" w:rsidRDefault="002849D8" w:rsidP="002849D8">
            <w:pPr>
              <w:kinsoku w:val="0"/>
              <w:overflowPunct w:val="0"/>
              <w:autoSpaceDE w:val="0"/>
              <w:autoSpaceDN w:val="0"/>
              <w:adjustRightInd w:val="0"/>
              <w:spacing w:before="2" w:after="0" w:line="240" w:lineRule="auto"/>
              <w:ind w:right="197"/>
              <w:rPr>
                <w:rFonts w:cs="Kalinga"/>
                <w:iCs/>
                <w:sz w:val="16"/>
                <w:szCs w:val="16"/>
              </w:rPr>
            </w:pPr>
          </w:p>
          <w:p w14:paraId="1A7DCF95" w14:textId="77777777" w:rsidR="002849D8" w:rsidRPr="00E16E3E" w:rsidRDefault="002849D8" w:rsidP="002849D8">
            <w:pPr>
              <w:kinsoku w:val="0"/>
              <w:overflowPunct w:val="0"/>
              <w:autoSpaceDE w:val="0"/>
              <w:autoSpaceDN w:val="0"/>
              <w:adjustRightInd w:val="0"/>
              <w:spacing w:before="2" w:after="0" w:line="240" w:lineRule="auto"/>
              <w:ind w:right="197"/>
              <w:rPr>
                <w:rFonts w:cs="Kalinga"/>
                <w:iCs/>
                <w:sz w:val="16"/>
                <w:szCs w:val="16"/>
              </w:rPr>
            </w:pPr>
          </w:p>
          <w:p w14:paraId="4D5C119F" w14:textId="77777777" w:rsidR="002849D8" w:rsidRPr="00E16E3E" w:rsidRDefault="002849D8" w:rsidP="002849D8">
            <w:pPr>
              <w:kinsoku w:val="0"/>
              <w:overflowPunct w:val="0"/>
              <w:autoSpaceDE w:val="0"/>
              <w:autoSpaceDN w:val="0"/>
              <w:adjustRightInd w:val="0"/>
              <w:spacing w:before="2" w:after="0" w:line="240" w:lineRule="auto"/>
              <w:ind w:right="197"/>
              <w:rPr>
                <w:rFonts w:cs="Kalinga"/>
                <w:iCs/>
                <w:sz w:val="16"/>
                <w:szCs w:val="16"/>
              </w:rPr>
            </w:pPr>
          </w:p>
          <w:p w14:paraId="4ECCEE2D" w14:textId="77777777" w:rsidR="002849D8" w:rsidRPr="00E16E3E" w:rsidRDefault="002849D8" w:rsidP="002849D8">
            <w:pPr>
              <w:kinsoku w:val="0"/>
              <w:overflowPunct w:val="0"/>
              <w:autoSpaceDE w:val="0"/>
              <w:autoSpaceDN w:val="0"/>
              <w:adjustRightInd w:val="0"/>
              <w:spacing w:before="2" w:after="0" w:line="240" w:lineRule="auto"/>
              <w:ind w:right="197"/>
              <w:rPr>
                <w:rFonts w:cs="Kalinga"/>
                <w:iCs/>
                <w:sz w:val="16"/>
                <w:szCs w:val="16"/>
              </w:rPr>
            </w:pPr>
          </w:p>
          <w:p w14:paraId="1736AF6A" w14:textId="77777777" w:rsidR="002849D8" w:rsidRPr="00E16E3E" w:rsidRDefault="002849D8" w:rsidP="002849D8">
            <w:pPr>
              <w:kinsoku w:val="0"/>
              <w:overflowPunct w:val="0"/>
              <w:autoSpaceDE w:val="0"/>
              <w:autoSpaceDN w:val="0"/>
              <w:adjustRightInd w:val="0"/>
              <w:spacing w:before="2" w:after="0" w:line="240" w:lineRule="auto"/>
              <w:ind w:right="197"/>
              <w:rPr>
                <w:rFonts w:cs="Kalinga"/>
                <w:iCs/>
                <w:sz w:val="16"/>
                <w:szCs w:val="16"/>
              </w:rPr>
            </w:pPr>
          </w:p>
          <w:p w14:paraId="5C7081BE" w14:textId="77777777" w:rsidR="002849D8" w:rsidRPr="00E16E3E" w:rsidRDefault="002849D8" w:rsidP="002849D8">
            <w:pPr>
              <w:kinsoku w:val="0"/>
              <w:overflowPunct w:val="0"/>
              <w:autoSpaceDE w:val="0"/>
              <w:autoSpaceDN w:val="0"/>
              <w:adjustRightInd w:val="0"/>
              <w:spacing w:before="2" w:after="0" w:line="240" w:lineRule="auto"/>
              <w:ind w:right="197"/>
              <w:rPr>
                <w:rFonts w:cs="Kalinga"/>
                <w:iCs/>
                <w:sz w:val="16"/>
                <w:szCs w:val="16"/>
              </w:rPr>
            </w:pPr>
          </w:p>
          <w:p w14:paraId="1278D357" w14:textId="27F4265D" w:rsidR="002849D8" w:rsidRPr="00E16E3E" w:rsidRDefault="002849D8" w:rsidP="002849D8">
            <w:pPr>
              <w:kinsoku w:val="0"/>
              <w:overflowPunct w:val="0"/>
              <w:autoSpaceDE w:val="0"/>
              <w:autoSpaceDN w:val="0"/>
              <w:adjustRightInd w:val="0"/>
              <w:spacing w:before="2" w:after="0" w:line="240" w:lineRule="auto"/>
              <w:ind w:right="197"/>
              <w:rPr>
                <w:rFonts w:cs="Kalinga"/>
                <w:sz w:val="16"/>
                <w:szCs w:val="16"/>
              </w:rPr>
            </w:pPr>
          </w:p>
        </w:tc>
      </w:tr>
      <w:tr w:rsidR="00EC3B79" w:rsidRPr="003D21CC" w14:paraId="7860A9D0" w14:textId="77777777" w:rsidTr="00D4663F">
        <w:trPr>
          <w:gridBefore w:val="1"/>
          <w:gridAfter w:val="1"/>
          <w:wBefore w:w="25" w:type="dxa"/>
          <w:wAfter w:w="36" w:type="dxa"/>
          <w:trHeight w:hRule="exact" w:val="3088"/>
        </w:trPr>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6653145A" w14:textId="1111F45A" w:rsidR="00EC3B79" w:rsidRPr="00E16E3E" w:rsidRDefault="00E374A9" w:rsidP="00E374A9">
            <w:pPr>
              <w:kinsoku w:val="0"/>
              <w:overflowPunct w:val="0"/>
              <w:autoSpaceDE w:val="0"/>
              <w:autoSpaceDN w:val="0"/>
              <w:adjustRightInd w:val="0"/>
              <w:spacing w:before="1" w:after="0" w:line="240" w:lineRule="auto"/>
              <w:rPr>
                <w:rFonts w:cs="Kalinga"/>
                <w:b/>
                <w:bCs/>
                <w:sz w:val="18"/>
                <w:szCs w:val="18"/>
              </w:rPr>
            </w:pPr>
            <w:r w:rsidRPr="00E16E3E">
              <w:rPr>
                <w:rFonts w:cs="Kalinga"/>
                <w:b/>
                <w:bCs/>
                <w:sz w:val="18"/>
                <w:szCs w:val="18"/>
              </w:rPr>
              <w:t xml:space="preserve"> </w:t>
            </w:r>
            <w:r w:rsidR="003507A8" w:rsidRPr="00E16E3E">
              <w:rPr>
                <w:rFonts w:cs="Kalinga"/>
                <w:b/>
                <w:bCs/>
                <w:sz w:val="18"/>
                <w:szCs w:val="18"/>
              </w:rPr>
              <w:t>27</w:t>
            </w:r>
            <w:r w:rsidR="00EC3B79" w:rsidRPr="00E16E3E">
              <w:rPr>
                <w:rFonts w:cs="Kalinga"/>
                <w:b/>
                <w:bCs/>
                <w:sz w:val="18"/>
                <w:szCs w:val="18"/>
              </w:rPr>
              <w:t>. Voting Delegates</w:t>
            </w:r>
          </w:p>
        </w:tc>
        <w:tc>
          <w:tcPr>
            <w:tcW w:w="8064" w:type="dxa"/>
            <w:tcBorders>
              <w:top w:val="single" w:sz="4" w:space="0" w:color="000000"/>
              <w:left w:val="single" w:sz="4" w:space="0" w:color="000000"/>
              <w:bottom w:val="single" w:sz="4" w:space="0" w:color="000000"/>
              <w:right w:val="single" w:sz="4" w:space="0" w:color="000000"/>
            </w:tcBorders>
          </w:tcPr>
          <w:p w14:paraId="382764DD" w14:textId="7320D7ED" w:rsidR="00EC3B79" w:rsidRPr="00E16E3E" w:rsidRDefault="00EC3B79" w:rsidP="00C55485">
            <w:pPr>
              <w:numPr>
                <w:ilvl w:val="0"/>
                <w:numId w:val="3"/>
              </w:numPr>
              <w:tabs>
                <w:tab w:val="left" w:pos="358"/>
              </w:tabs>
              <w:kinsoku w:val="0"/>
              <w:overflowPunct w:val="0"/>
              <w:autoSpaceDE w:val="0"/>
              <w:autoSpaceDN w:val="0"/>
              <w:adjustRightInd w:val="0"/>
              <w:spacing w:before="2" w:after="0" w:line="240" w:lineRule="auto"/>
              <w:ind w:left="358" w:right="197" w:hanging="256"/>
              <w:rPr>
                <w:rFonts w:cs="Kalinga"/>
                <w:sz w:val="16"/>
                <w:szCs w:val="16"/>
              </w:rPr>
            </w:pPr>
            <w:r w:rsidRPr="00E16E3E">
              <w:rPr>
                <w:rFonts w:cs="Kalinga"/>
                <w:iCs/>
                <w:sz w:val="16"/>
                <w:szCs w:val="16"/>
              </w:rPr>
              <w:t xml:space="preserve">This PTA will send as many voting delegates to the WSPTA convention as the budgeted amount for convention can support. All delegates for the WSPTA convention shall be selected by the board of directors. Registration and hotel shall be paid by </w:t>
            </w:r>
            <w:r w:rsidR="005C4539" w:rsidRPr="00E16E3E">
              <w:rPr>
                <w:rFonts w:cs="Kalinga"/>
                <w:i/>
                <w:iCs/>
                <w:color w:val="FF0000"/>
                <w:sz w:val="16"/>
                <w:szCs w:val="16"/>
              </w:rPr>
              <w:t xml:space="preserve">name </w:t>
            </w:r>
            <w:r w:rsidR="005C4539" w:rsidRPr="00E16E3E">
              <w:rPr>
                <w:rFonts w:cs="Kalinga"/>
                <w:iCs/>
                <w:sz w:val="16"/>
                <w:szCs w:val="16"/>
              </w:rPr>
              <w:t>PTA.</w:t>
            </w:r>
            <w:r w:rsidRPr="00E16E3E">
              <w:rPr>
                <w:rFonts w:cs="Kalinga"/>
                <w:iCs/>
                <w:sz w:val="16"/>
                <w:szCs w:val="16"/>
              </w:rPr>
              <w:t xml:space="preserve"> Persons attending convention paid for by the PTA will submit to the board of directors a summary of classes and general sessions attended. </w:t>
            </w:r>
          </w:p>
          <w:p w14:paraId="2586391C" w14:textId="77777777" w:rsidR="00EC3B79" w:rsidRPr="00E16E3E" w:rsidRDefault="00EC3B79" w:rsidP="00C55485">
            <w:pPr>
              <w:tabs>
                <w:tab w:val="left" w:pos="358"/>
              </w:tabs>
              <w:kinsoku w:val="0"/>
              <w:overflowPunct w:val="0"/>
              <w:autoSpaceDE w:val="0"/>
              <w:autoSpaceDN w:val="0"/>
              <w:adjustRightInd w:val="0"/>
              <w:spacing w:before="2" w:after="0" w:line="240" w:lineRule="auto"/>
              <w:ind w:left="358" w:right="197" w:hanging="256"/>
              <w:rPr>
                <w:rFonts w:cs="Kalinga"/>
                <w:sz w:val="16"/>
                <w:szCs w:val="16"/>
              </w:rPr>
            </w:pPr>
          </w:p>
          <w:p w14:paraId="0AE8B51E" w14:textId="42250D56" w:rsidR="00EC3B79" w:rsidRPr="00E16E3E" w:rsidRDefault="00EC3B79" w:rsidP="00C55485">
            <w:pPr>
              <w:numPr>
                <w:ilvl w:val="0"/>
                <w:numId w:val="3"/>
              </w:numPr>
              <w:tabs>
                <w:tab w:val="left" w:pos="358"/>
              </w:tabs>
              <w:kinsoku w:val="0"/>
              <w:overflowPunct w:val="0"/>
              <w:autoSpaceDE w:val="0"/>
              <w:autoSpaceDN w:val="0"/>
              <w:adjustRightInd w:val="0"/>
              <w:spacing w:before="2" w:after="0" w:line="240" w:lineRule="auto"/>
              <w:ind w:left="358" w:right="197" w:hanging="256"/>
              <w:rPr>
                <w:rFonts w:cs="Kalinga"/>
                <w:sz w:val="16"/>
                <w:szCs w:val="16"/>
              </w:rPr>
            </w:pPr>
            <w:r w:rsidRPr="00E16E3E">
              <w:rPr>
                <w:rFonts w:cs="Kalinga"/>
                <w:iCs/>
                <w:sz w:val="16"/>
                <w:szCs w:val="16"/>
              </w:rPr>
              <w:t xml:space="preserve">This PTA will send as many voting delegates to the WSPTA Legislative Assembly as the budgeted amount </w:t>
            </w:r>
            <w:r w:rsidR="000D6035" w:rsidRPr="00E16E3E">
              <w:rPr>
                <w:rFonts w:cs="Kalinga"/>
                <w:iCs/>
                <w:sz w:val="16"/>
                <w:szCs w:val="16"/>
              </w:rPr>
              <w:t>for legislative assembly can support</w:t>
            </w:r>
            <w:r w:rsidRPr="00E16E3E">
              <w:rPr>
                <w:rFonts w:cs="Kalinga"/>
                <w:iCs/>
                <w:sz w:val="16"/>
                <w:szCs w:val="16"/>
              </w:rPr>
              <w:t xml:space="preserve">. Registration, hotel, and </w:t>
            </w:r>
            <w:r w:rsidR="000D6035" w:rsidRPr="00E16E3E">
              <w:rPr>
                <w:rFonts w:cs="Kalinga"/>
                <w:iCs/>
                <w:sz w:val="16"/>
                <w:szCs w:val="16"/>
              </w:rPr>
              <w:t>fees for included meals</w:t>
            </w:r>
            <w:r w:rsidRPr="00E16E3E">
              <w:rPr>
                <w:rFonts w:cs="Kalinga"/>
                <w:iCs/>
                <w:sz w:val="16"/>
                <w:szCs w:val="16"/>
              </w:rPr>
              <w:t xml:space="preserve"> shall be paid by </w:t>
            </w:r>
            <w:r w:rsidR="005C4539" w:rsidRPr="00E16E3E">
              <w:rPr>
                <w:rFonts w:cs="Kalinga"/>
                <w:i/>
                <w:iCs/>
                <w:color w:val="FF0000"/>
                <w:sz w:val="16"/>
                <w:szCs w:val="16"/>
              </w:rPr>
              <w:t xml:space="preserve">name </w:t>
            </w:r>
            <w:r w:rsidRPr="00E16E3E">
              <w:rPr>
                <w:rFonts w:cs="Kalinga"/>
                <w:iCs/>
                <w:sz w:val="16"/>
                <w:szCs w:val="16"/>
              </w:rPr>
              <w:t xml:space="preserve">PTA. The legislative chair for </w:t>
            </w:r>
            <w:r w:rsidR="005C4539" w:rsidRPr="00E16E3E">
              <w:rPr>
                <w:rFonts w:cs="Kalinga"/>
                <w:i/>
                <w:iCs/>
                <w:color w:val="FF0000"/>
                <w:sz w:val="16"/>
                <w:szCs w:val="16"/>
              </w:rPr>
              <w:t xml:space="preserve">name </w:t>
            </w:r>
            <w:r w:rsidRPr="00E16E3E">
              <w:rPr>
                <w:rFonts w:cs="Kalinga"/>
                <w:iCs/>
                <w:sz w:val="16"/>
                <w:szCs w:val="16"/>
              </w:rPr>
              <w:t xml:space="preserve">PTA will be one of the voting delegates representing the PTA at the legislative assembly; the rest of the voting delegates will be determined by the board of directors. Individuals attending the assembly paid for by </w:t>
            </w:r>
            <w:r w:rsidR="005C4539" w:rsidRPr="00E16E3E">
              <w:rPr>
                <w:rFonts w:cs="Kalinga"/>
                <w:i/>
                <w:iCs/>
                <w:color w:val="FF0000"/>
                <w:sz w:val="16"/>
                <w:szCs w:val="16"/>
              </w:rPr>
              <w:t xml:space="preserve">name </w:t>
            </w:r>
            <w:r w:rsidRPr="00E16E3E">
              <w:rPr>
                <w:rFonts w:cs="Kalinga"/>
                <w:iCs/>
                <w:sz w:val="16"/>
                <w:szCs w:val="16"/>
              </w:rPr>
              <w:t xml:space="preserve">PTA will submit to the board a report about WSPTA Legislative Assembly. </w:t>
            </w:r>
          </w:p>
          <w:p w14:paraId="2A4A97FD" w14:textId="77777777" w:rsidR="00EC3B79" w:rsidRPr="00E16E3E" w:rsidRDefault="00EC3B79" w:rsidP="00C55485">
            <w:pPr>
              <w:tabs>
                <w:tab w:val="left" w:pos="358"/>
              </w:tabs>
              <w:kinsoku w:val="0"/>
              <w:overflowPunct w:val="0"/>
              <w:autoSpaceDE w:val="0"/>
              <w:autoSpaceDN w:val="0"/>
              <w:adjustRightInd w:val="0"/>
              <w:spacing w:before="2" w:after="0" w:line="240" w:lineRule="auto"/>
              <w:ind w:left="445" w:right="197"/>
              <w:rPr>
                <w:rFonts w:cs="Kalinga"/>
                <w:sz w:val="16"/>
                <w:szCs w:val="16"/>
              </w:rPr>
            </w:pPr>
          </w:p>
          <w:p w14:paraId="1C40AE05" w14:textId="75FE3CCF" w:rsidR="00EC3B79" w:rsidRPr="00E16E3E" w:rsidRDefault="00EC3B79" w:rsidP="00C55485">
            <w:pPr>
              <w:tabs>
                <w:tab w:val="left" w:pos="358"/>
              </w:tabs>
              <w:kinsoku w:val="0"/>
              <w:overflowPunct w:val="0"/>
              <w:autoSpaceDE w:val="0"/>
              <w:autoSpaceDN w:val="0"/>
              <w:adjustRightInd w:val="0"/>
              <w:spacing w:before="2" w:after="0" w:line="240" w:lineRule="auto"/>
              <w:ind w:right="197"/>
              <w:rPr>
                <w:rFonts w:cs="Kalinga"/>
                <w:sz w:val="16"/>
                <w:szCs w:val="16"/>
              </w:rPr>
            </w:pPr>
          </w:p>
        </w:tc>
      </w:tr>
      <w:tr w:rsidR="00EC3B79" w:rsidRPr="003D21CC" w14:paraId="583D335B" w14:textId="77777777" w:rsidTr="00D4663F">
        <w:trPr>
          <w:gridBefore w:val="1"/>
          <w:gridAfter w:val="1"/>
          <w:wBefore w:w="25" w:type="dxa"/>
          <w:wAfter w:w="36" w:type="dxa"/>
          <w:trHeight w:hRule="exact" w:val="838"/>
        </w:trPr>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2F5F9304" w14:textId="5748E67B" w:rsidR="00EC3B79" w:rsidRPr="00E16E3E" w:rsidRDefault="00E374A9" w:rsidP="00E374A9">
            <w:pPr>
              <w:kinsoku w:val="0"/>
              <w:overflowPunct w:val="0"/>
              <w:autoSpaceDE w:val="0"/>
              <w:autoSpaceDN w:val="0"/>
              <w:adjustRightInd w:val="0"/>
              <w:spacing w:before="1" w:after="0" w:line="240" w:lineRule="auto"/>
              <w:rPr>
                <w:rFonts w:cs="Kalinga"/>
                <w:b/>
                <w:bCs/>
                <w:sz w:val="18"/>
                <w:szCs w:val="18"/>
              </w:rPr>
            </w:pPr>
            <w:r w:rsidRPr="00E16E3E">
              <w:rPr>
                <w:rFonts w:cs="Kalinga"/>
                <w:b/>
                <w:bCs/>
                <w:sz w:val="18"/>
                <w:szCs w:val="18"/>
              </w:rPr>
              <w:t xml:space="preserve"> </w:t>
            </w:r>
            <w:r w:rsidR="003507A8" w:rsidRPr="00E16E3E">
              <w:rPr>
                <w:rFonts w:cs="Kalinga"/>
                <w:b/>
                <w:bCs/>
                <w:sz w:val="18"/>
                <w:szCs w:val="18"/>
              </w:rPr>
              <w:t>28</w:t>
            </w:r>
            <w:r w:rsidR="00EC3B79" w:rsidRPr="00E16E3E">
              <w:rPr>
                <w:rFonts w:cs="Kalinga"/>
                <w:b/>
                <w:bCs/>
                <w:sz w:val="18"/>
                <w:szCs w:val="18"/>
              </w:rPr>
              <w:t>. Voice and Vote</w:t>
            </w:r>
          </w:p>
        </w:tc>
        <w:tc>
          <w:tcPr>
            <w:tcW w:w="8064" w:type="dxa"/>
            <w:tcBorders>
              <w:top w:val="single" w:sz="4" w:space="0" w:color="000000"/>
              <w:left w:val="single" w:sz="4" w:space="0" w:color="000000"/>
              <w:bottom w:val="single" w:sz="4" w:space="0" w:color="000000"/>
              <w:right w:val="single" w:sz="4" w:space="0" w:color="000000"/>
            </w:tcBorders>
          </w:tcPr>
          <w:p w14:paraId="0097BD13" w14:textId="1D045284" w:rsidR="00EC3B79" w:rsidRPr="00E16E3E" w:rsidRDefault="00EC3B79" w:rsidP="00C55485">
            <w:pPr>
              <w:numPr>
                <w:ilvl w:val="0"/>
                <w:numId w:val="3"/>
              </w:numPr>
              <w:tabs>
                <w:tab w:val="left" w:pos="358"/>
              </w:tabs>
              <w:kinsoku w:val="0"/>
              <w:overflowPunct w:val="0"/>
              <w:autoSpaceDE w:val="0"/>
              <w:autoSpaceDN w:val="0"/>
              <w:adjustRightInd w:val="0"/>
              <w:spacing w:before="2" w:after="0" w:line="240" w:lineRule="auto"/>
              <w:ind w:left="358" w:right="197" w:hanging="256"/>
              <w:rPr>
                <w:rFonts w:cs="Kalinga"/>
                <w:iCs/>
                <w:sz w:val="16"/>
                <w:szCs w:val="16"/>
              </w:rPr>
            </w:pPr>
            <w:r w:rsidRPr="00E16E3E">
              <w:rPr>
                <w:rFonts w:cs="Kalinga"/>
                <w:iCs/>
                <w:sz w:val="16"/>
                <w:szCs w:val="16"/>
              </w:rPr>
              <w:t xml:space="preserve">Voice and vote </w:t>
            </w:r>
            <w:r w:rsidR="00614362" w:rsidRPr="00E16E3E">
              <w:rPr>
                <w:rFonts w:cs="Kalinga"/>
                <w:iCs/>
                <w:sz w:val="16"/>
                <w:szCs w:val="16"/>
              </w:rPr>
              <w:t>at</w:t>
            </w:r>
            <w:r w:rsidRPr="00E16E3E">
              <w:rPr>
                <w:rFonts w:cs="Kalinga"/>
                <w:iCs/>
                <w:sz w:val="16"/>
                <w:szCs w:val="16"/>
              </w:rPr>
              <w:t xml:space="preserve"> </w:t>
            </w:r>
            <w:r w:rsidR="004F61CF" w:rsidRPr="00E16E3E">
              <w:rPr>
                <w:rFonts w:cs="Kalinga"/>
                <w:i/>
                <w:iCs/>
                <w:color w:val="FF0000"/>
                <w:sz w:val="16"/>
                <w:szCs w:val="16"/>
              </w:rPr>
              <w:t xml:space="preserve">name </w:t>
            </w:r>
            <w:r w:rsidRPr="00E16E3E">
              <w:rPr>
                <w:rFonts w:cs="Kalinga"/>
                <w:iCs/>
                <w:sz w:val="16"/>
                <w:szCs w:val="16"/>
              </w:rPr>
              <w:t xml:space="preserve">PTA </w:t>
            </w:r>
            <w:r w:rsidR="00614362" w:rsidRPr="00E16E3E">
              <w:rPr>
                <w:rFonts w:cs="Kalinga"/>
                <w:iCs/>
                <w:sz w:val="16"/>
                <w:szCs w:val="16"/>
              </w:rPr>
              <w:t>b</w:t>
            </w:r>
            <w:r w:rsidRPr="00E16E3E">
              <w:rPr>
                <w:rFonts w:cs="Kalinga"/>
                <w:iCs/>
                <w:sz w:val="16"/>
                <w:szCs w:val="16"/>
              </w:rPr>
              <w:t xml:space="preserve">oard of </w:t>
            </w:r>
            <w:r w:rsidR="00614362" w:rsidRPr="00E16E3E">
              <w:rPr>
                <w:rFonts w:cs="Kalinga"/>
                <w:iCs/>
                <w:sz w:val="16"/>
                <w:szCs w:val="16"/>
              </w:rPr>
              <w:t>d</w:t>
            </w:r>
            <w:r w:rsidRPr="00E16E3E">
              <w:rPr>
                <w:rFonts w:cs="Kalinga"/>
                <w:iCs/>
                <w:sz w:val="16"/>
                <w:szCs w:val="16"/>
              </w:rPr>
              <w:t>irectors’ meetings shall be limited to elected board member</w:t>
            </w:r>
            <w:r w:rsidR="00614362" w:rsidRPr="00E16E3E">
              <w:rPr>
                <w:rFonts w:cs="Kalinga"/>
                <w:iCs/>
                <w:sz w:val="16"/>
                <w:szCs w:val="16"/>
              </w:rPr>
              <w:t xml:space="preserve">s and </w:t>
            </w:r>
            <w:r w:rsidRPr="00E16E3E">
              <w:rPr>
                <w:rFonts w:cs="Kalinga"/>
                <w:iCs/>
                <w:sz w:val="16"/>
                <w:szCs w:val="16"/>
              </w:rPr>
              <w:t xml:space="preserve">standing chairs, unless </w:t>
            </w:r>
            <w:r w:rsidR="00614362" w:rsidRPr="00E16E3E">
              <w:rPr>
                <w:rFonts w:cs="Kalinga"/>
                <w:iCs/>
                <w:sz w:val="16"/>
                <w:szCs w:val="16"/>
              </w:rPr>
              <w:t>an</w:t>
            </w:r>
            <w:r w:rsidRPr="00E16E3E">
              <w:rPr>
                <w:rFonts w:cs="Kalinga"/>
                <w:iCs/>
                <w:sz w:val="16"/>
                <w:szCs w:val="16"/>
              </w:rPr>
              <w:t xml:space="preserve"> individual is recognized and granted voice by the meeting chair. </w:t>
            </w:r>
          </w:p>
        </w:tc>
      </w:tr>
      <w:tr w:rsidR="00EC3B79" w:rsidRPr="003D21CC" w14:paraId="14B1653C" w14:textId="77777777" w:rsidTr="00D4663F">
        <w:trPr>
          <w:gridBefore w:val="1"/>
          <w:gridAfter w:val="1"/>
          <w:wBefore w:w="25" w:type="dxa"/>
          <w:wAfter w:w="36" w:type="dxa"/>
          <w:trHeight w:hRule="exact" w:val="361"/>
        </w:trPr>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3EE7FF67" w14:textId="1697A7C9" w:rsidR="00EC3B79" w:rsidRPr="00E16E3E" w:rsidRDefault="00E374A9" w:rsidP="00E374A9">
            <w:pPr>
              <w:kinsoku w:val="0"/>
              <w:overflowPunct w:val="0"/>
              <w:autoSpaceDE w:val="0"/>
              <w:autoSpaceDN w:val="0"/>
              <w:adjustRightInd w:val="0"/>
              <w:spacing w:before="1" w:after="0" w:line="240" w:lineRule="auto"/>
              <w:rPr>
                <w:rFonts w:cs="Kalinga"/>
                <w:b/>
                <w:bCs/>
                <w:sz w:val="18"/>
                <w:szCs w:val="18"/>
              </w:rPr>
            </w:pPr>
            <w:r w:rsidRPr="00E16E3E">
              <w:rPr>
                <w:rFonts w:cs="Kalinga"/>
                <w:b/>
                <w:bCs/>
                <w:sz w:val="18"/>
                <w:szCs w:val="18"/>
              </w:rPr>
              <w:t xml:space="preserve"> </w:t>
            </w:r>
            <w:r w:rsidR="003507A8" w:rsidRPr="00E16E3E">
              <w:rPr>
                <w:rFonts w:cs="Kalinga"/>
                <w:b/>
                <w:bCs/>
                <w:sz w:val="18"/>
                <w:szCs w:val="18"/>
              </w:rPr>
              <w:t>29</w:t>
            </w:r>
            <w:r w:rsidR="00EC3B79" w:rsidRPr="00E16E3E">
              <w:rPr>
                <w:rFonts w:cs="Kalinga"/>
                <w:b/>
                <w:bCs/>
                <w:sz w:val="18"/>
                <w:szCs w:val="18"/>
              </w:rPr>
              <w:t>. Term Limits</w:t>
            </w:r>
          </w:p>
        </w:tc>
        <w:tc>
          <w:tcPr>
            <w:tcW w:w="8064" w:type="dxa"/>
            <w:tcBorders>
              <w:top w:val="single" w:sz="4" w:space="0" w:color="000000"/>
              <w:left w:val="single" w:sz="4" w:space="0" w:color="000000"/>
              <w:bottom w:val="single" w:sz="4" w:space="0" w:color="000000"/>
              <w:right w:val="single" w:sz="4" w:space="0" w:color="000000"/>
            </w:tcBorders>
          </w:tcPr>
          <w:p w14:paraId="653DF373" w14:textId="1D9F97E9" w:rsidR="00EC3B79" w:rsidRPr="00E16E3E" w:rsidRDefault="00614362" w:rsidP="00C55485">
            <w:pPr>
              <w:numPr>
                <w:ilvl w:val="0"/>
                <w:numId w:val="3"/>
              </w:numPr>
              <w:tabs>
                <w:tab w:val="left" w:pos="358"/>
              </w:tabs>
              <w:kinsoku w:val="0"/>
              <w:overflowPunct w:val="0"/>
              <w:autoSpaceDE w:val="0"/>
              <w:autoSpaceDN w:val="0"/>
              <w:adjustRightInd w:val="0"/>
              <w:spacing w:before="2" w:after="0" w:line="240" w:lineRule="auto"/>
              <w:ind w:left="358" w:right="197" w:hanging="256"/>
              <w:rPr>
                <w:rFonts w:cs="Kalinga"/>
                <w:iCs/>
                <w:sz w:val="16"/>
                <w:szCs w:val="16"/>
              </w:rPr>
            </w:pPr>
            <w:r w:rsidRPr="00E16E3E">
              <w:rPr>
                <w:rFonts w:cs="Kalinga"/>
                <w:iCs/>
                <w:sz w:val="16"/>
                <w:szCs w:val="16"/>
              </w:rPr>
              <w:t>Committee</w:t>
            </w:r>
            <w:r w:rsidR="00EC3B79" w:rsidRPr="00E16E3E">
              <w:rPr>
                <w:rFonts w:cs="Kalinga"/>
                <w:iCs/>
                <w:sz w:val="16"/>
                <w:szCs w:val="16"/>
              </w:rPr>
              <w:t xml:space="preserve"> chair</w:t>
            </w:r>
            <w:r w:rsidRPr="00E16E3E">
              <w:rPr>
                <w:rFonts w:cs="Kalinga"/>
                <w:iCs/>
                <w:sz w:val="16"/>
                <w:szCs w:val="16"/>
              </w:rPr>
              <w:t>s</w:t>
            </w:r>
            <w:r w:rsidR="00EC3B79" w:rsidRPr="00E16E3E">
              <w:rPr>
                <w:rFonts w:cs="Kalinga"/>
                <w:iCs/>
                <w:sz w:val="16"/>
                <w:szCs w:val="16"/>
              </w:rPr>
              <w:t xml:space="preserve"> shall be appointed annual</w:t>
            </w:r>
            <w:r w:rsidRPr="00E16E3E">
              <w:rPr>
                <w:rFonts w:cs="Kalinga"/>
                <w:iCs/>
                <w:sz w:val="16"/>
                <w:szCs w:val="16"/>
              </w:rPr>
              <w:t>ly</w:t>
            </w:r>
            <w:r w:rsidR="00EC3B79" w:rsidRPr="00E16E3E">
              <w:rPr>
                <w:rFonts w:cs="Kalinga"/>
                <w:iCs/>
                <w:sz w:val="16"/>
                <w:szCs w:val="16"/>
              </w:rPr>
              <w:t xml:space="preserve"> for </w:t>
            </w:r>
            <w:r w:rsidRPr="00E16E3E">
              <w:rPr>
                <w:rFonts w:cs="Kalinga"/>
                <w:iCs/>
                <w:sz w:val="16"/>
                <w:szCs w:val="16"/>
              </w:rPr>
              <w:t xml:space="preserve">a </w:t>
            </w:r>
            <w:r w:rsidR="00EC3B79" w:rsidRPr="00E16E3E">
              <w:rPr>
                <w:rFonts w:cs="Kalinga"/>
                <w:iCs/>
                <w:sz w:val="16"/>
                <w:szCs w:val="16"/>
              </w:rPr>
              <w:t xml:space="preserve">one-year term. </w:t>
            </w:r>
          </w:p>
        </w:tc>
      </w:tr>
      <w:tr w:rsidR="00EC3B79" w:rsidRPr="003D21CC" w14:paraId="07818202" w14:textId="77777777" w:rsidTr="00D4663F">
        <w:trPr>
          <w:gridBefore w:val="1"/>
          <w:gridAfter w:val="1"/>
          <w:wBefore w:w="25" w:type="dxa"/>
          <w:wAfter w:w="36" w:type="dxa"/>
          <w:trHeight w:hRule="exact" w:val="793"/>
        </w:trPr>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74857C32" w14:textId="6BFD58F0" w:rsidR="00EC3B79" w:rsidRPr="00E16E3E" w:rsidRDefault="00E374A9" w:rsidP="00E374A9">
            <w:pPr>
              <w:kinsoku w:val="0"/>
              <w:overflowPunct w:val="0"/>
              <w:autoSpaceDE w:val="0"/>
              <w:autoSpaceDN w:val="0"/>
              <w:adjustRightInd w:val="0"/>
              <w:spacing w:before="1" w:after="0" w:line="240" w:lineRule="auto"/>
              <w:rPr>
                <w:rFonts w:cs="Kalinga"/>
                <w:b/>
                <w:bCs/>
                <w:sz w:val="18"/>
                <w:szCs w:val="18"/>
              </w:rPr>
            </w:pPr>
            <w:r w:rsidRPr="00E16E3E">
              <w:rPr>
                <w:rFonts w:cs="Kalinga"/>
                <w:b/>
                <w:bCs/>
                <w:sz w:val="18"/>
                <w:szCs w:val="18"/>
              </w:rPr>
              <w:t xml:space="preserve"> </w:t>
            </w:r>
            <w:r w:rsidR="003507A8" w:rsidRPr="00E16E3E">
              <w:rPr>
                <w:rFonts w:cs="Kalinga"/>
                <w:b/>
                <w:bCs/>
                <w:sz w:val="18"/>
                <w:szCs w:val="18"/>
              </w:rPr>
              <w:t>30</w:t>
            </w:r>
            <w:r w:rsidR="00EC3B79" w:rsidRPr="00E16E3E">
              <w:rPr>
                <w:rFonts w:cs="Kalinga"/>
                <w:b/>
                <w:bCs/>
                <w:sz w:val="18"/>
                <w:szCs w:val="18"/>
              </w:rPr>
              <w:t>. Policy Review</w:t>
            </w:r>
          </w:p>
        </w:tc>
        <w:tc>
          <w:tcPr>
            <w:tcW w:w="8064" w:type="dxa"/>
            <w:tcBorders>
              <w:top w:val="single" w:sz="4" w:space="0" w:color="000000"/>
              <w:left w:val="single" w:sz="4" w:space="0" w:color="000000"/>
              <w:bottom w:val="single" w:sz="4" w:space="0" w:color="000000"/>
              <w:right w:val="single" w:sz="4" w:space="0" w:color="000000"/>
            </w:tcBorders>
          </w:tcPr>
          <w:p w14:paraId="3FFA7C5B" w14:textId="7964FB41" w:rsidR="00EC3B79" w:rsidRPr="00E16E3E" w:rsidRDefault="00EC3B79" w:rsidP="00C55485">
            <w:pPr>
              <w:numPr>
                <w:ilvl w:val="0"/>
                <w:numId w:val="3"/>
              </w:numPr>
              <w:tabs>
                <w:tab w:val="left" w:pos="358"/>
              </w:tabs>
              <w:kinsoku w:val="0"/>
              <w:overflowPunct w:val="0"/>
              <w:autoSpaceDE w:val="0"/>
              <w:autoSpaceDN w:val="0"/>
              <w:adjustRightInd w:val="0"/>
              <w:spacing w:before="2" w:after="0" w:line="240" w:lineRule="auto"/>
              <w:ind w:left="358" w:right="197" w:hanging="256"/>
              <w:rPr>
                <w:rFonts w:cs="Kalinga"/>
                <w:iCs/>
                <w:sz w:val="16"/>
                <w:szCs w:val="16"/>
              </w:rPr>
            </w:pPr>
            <w:r w:rsidRPr="00E16E3E">
              <w:rPr>
                <w:rFonts w:cs="Kalinga"/>
                <w:iCs/>
                <w:sz w:val="16"/>
                <w:szCs w:val="16"/>
              </w:rPr>
              <w:t xml:space="preserve">This PTA shall maintain policies for money handling, online </w:t>
            </w:r>
            <w:r w:rsidR="00614362" w:rsidRPr="00E16E3E">
              <w:rPr>
                <w:rFonts w:cs="Kalinga"/>
                <w:iCs/>
                <w:sz w:val="16"/>
                <w:szCs w:val="16"/>
              </w:rPr>
              <w:t>banking,</w:t>
            </w:r>
            <w:r w:rsidRPr="00E16E3E">
              <w:rPr>
                <w:rFonts w:cs="Kalinga"/>
                <w:iCs/>
                <w:sz w:val="16"/>
                <w:szCs w:val="16"/>
              </w:rPr>
              <w:t xml:space="preserve"> and after-school classe</w:t>
            </w:r>
            <w:r w:rsidR="00614362" w:rsidRPr="00E16E3E">
              <w:rPr>
                <w:rFonts w:cs="Kalinga"/>
                <w:iCs/>
                <w:sz w:val="16"/>
                <w:szCs w:val="16"/>
              </w:rPr>
              <w:t xml:space="preserve">s. </w:t>
            </w:r>
            <w:r w:rsidRPr="00E16E3E">
              <w:rPr>
                <w:rFonts w:cs="Kalinga"/>
                <w:iCs/>
                <w:sz w:val="16"/>
                <w:szCs w:val="16"/>
              </w:rPr>
              <w:t xml:space="preserve">These policies shall be reviewed and approved yearly by the board of directors. These policies shall reside with the secretary. </w:t>
            </w:r>
          </w:p>
        </w:tc>
      </w:tr>
      <w:tr w:rsidR="00EC3B79" w:rsidRPr="003D21CC" w14:paraId="1CCDC571" w14:textId="77777777" w:rsidTr="00D4663F">
        <w:trPr>
          <w:gridBefore w:val="1"/>
          <w:gridAfter w:val="1"/>
          <w:wBefore w:w="25" w:type="dxa"/>
          <w:wAfter w:w="36" w:type="dxa"/>
          <w:trHeight w:hRule="exact" w:val="802"/>
        </w:trPr>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0E653D21" w14:textId="42F03FA6" w:rsidR="00EC3B79" w:rsidRPr="00E16E3E" w:rsidRDefault="00E374A9" w:rsidP="00E374A9">
            <w:pPr>
              <w:kinsoku w:val="0"/>
              <w:overflowPunct w:val="0"/>
              <w:autoSpaceDE w:val="0"/>
              <w:autoSpaceDN w:val="0"/>
              <w:adjustRightInd w:val="0"/>
              <w:spacing w:before="1" w:after="0" w:line="240" w:lineRule="auto"/>
              <w:rPr>
                <w:rFonts w:cs="Kalinga"/>
                <w:b/>
                <w:bCs/>
                <w:sz w:val="18"/>
                <w:szCs w:val="18"/>
              </w:rPr>
            </w:pPr>
            <w:r w:rsidRPr="00E16E3E">
              <w:rPr>
                <w:rFonts w:cs="Kalinga"/>
                <w:b/>
                <w:bCs/>
                <w:sz w:val="18"/>
                <w:szCs w:val="18"/>
              </w:rPr>
              <w:lastRenderedPageBreak/>
              <w:t xml:space="preserve"> </w:t>
            </w:r>
            <w:r w:rsidR="003507A8" w:rsidRPr="00E16E3E">
              <w:rPr>
                <w:rFonts w:cs="Kalinga"/>
                <w:b/>
                <w:bCs/>
                <w:sz w:val="18"/>
                <w:szCs w:val="18"/>
              </w:rPr>
              <w:t>31</w:t>
            </w:r>
            <w:r w:rsidR="00EC3B79" w:rsidRPr="00E16E3E">
              <w:rPr>
                <w:rFonts w:cs="Kalinga"/>
                <w:b/>
                <w:bCs/>
                <w:sz w:val="18"/>
                <w:szCs w:val="18"/>
              </w:rPr>
              <w:t>. Student Council</w:t>
            </w:r>
          </w:p>
        </w:tc>
        <w:tc>
          <w:tcPr>
            <w:tcW w:w="8064" w:type="dxa"/>
            <w:tcBorders>
              <w:top w:val="single" w:sz="4" w:space="0" w:color="000000"/>
              <w:left w:val="single" w:sz="4" w:space="0" w:color="000000"/>
              <w:bottom w:val="single" w:sz="4" w:space="0" w:color="000000"/>
              <w:right w:val="single" w:sz="4" w:space="0" w:color="000000"/>
            </w:tcBorders>
          </w:tcPr>
          <w:p w14:paraId="5CE6C984" w14:textId="3F131A5F" w:rsidR="00EC3B79" w:rsidRPr="00E16E3E" w:rsidRDefault="00EC3B79" w:rsidP="00C55485">
            <w:pPr>
              <w:numPr>
                <w:ilvl w:val="0"/>
                <w:numId w:val="3"/>
              </w:numPr>
              <w:tabs>
                <w:tab w:val="left" w:pos="358"/>
              </w:tabs>
              <w:kinsoku w:val="0"/>
              <w:overflowPunct w:val="0"/>
              <w:autoSpaceDE w:val="0"/>
              <w:autoSpaceDN w:val="0"/>
              <w:adjustRightInd w:val="0"/>
              <w:spacing w:before="2" w:after="0" w:line="240" w:lineRule="auto"/>
              <w:ind w:left="358" w:right="197" w:hanging="256"/>
              <w:rPr>
                <w:rFonts w:cs="Kalinga"/>
                <w:iCs/>
                <w:sz w:val="16"/>
                <w:szCs w:val="16"/>
              </w:rPr>
            </w:pPr>
            <w:r w:rsidRPr="00E16E3E">
              <w:rPr>
                <w:rFonts w:cs="Kalinga"/>
                <w:iCs/>
                <w:sz w:val="16"/>
                <w:szCs w:val="16"/>
              </w:rPr>
              <w:t>This PTA may collaborate with non-PTA organizations (including but not limited to ASB and booster clubs). The PTA will</w:t>
            </w:r>
            <w:r w:rsidR="00614362" w:rsidRPr="00E16E3E">
              <w:rPr>
                <w:rFonts w:cs="Kalinga"/>
                <w:iCs/>
                <w:sz w:val="16"/>
                <w:szCs w:val="16"/>
              </w:rPr>
              <w:t xml:space="preserve"> handle only</w:t>
            </w:r>
            <w:r w:rsidRPr="00E16E3E">
              <w:rPr>
                <w:rFonts w:cs="Kalinga"/>
                <w:iCs/>
                <w:sz w:val="16"/>
                <w:szCs w:val="16"/>
              </w:rPr>
              <w:t xml:space="preserve"> PTA funds and will </w:t>
            </w:r>
            <w:r w:rsidR="00614362" w:rsidRPr="00E16E3E">
              <w:rPr>
                <w:rFonts w:cs="Kalinga"/>
                <w:iCs/>
                <w:sz w:val="16"/>
                <w:szCs w:val="16"/>
              </w:rPr>
              <w:t>have in place a signed</w:t>
            </w:r>
            <w:r w:rsidRPr="00E16E3E">
              <w:rPr>
                <w:rFonts w:cs="Kalinga"/>
                <w:iCs/>
                <w:sz w:val="16"/>
                <w:szCs w:val="16"/>
              </w:rPr>
              <w:t xml:space="preserve"> contract with the other organization to clearly establish whether it is a PTA activity or the other organization’s activity. </w:t>
            </w:r>
          </w:p>
        </w:tc>
      </w:tr>
      <w:tr w:rsidR="00EC3B79" w:rsidRPr="003D21CC" w14:paraId="0E1A1568" w14:textId="77777777" w:rsidTr="00D4663F">
        <w:trPr>
          <w:gridBefore w:val="1"/>
          <w:gridAfter w:val="1"/>
          <w:wBefore w:w="25" w:type="dxa"/>
          <w:wAfter w:w="36" w:type="dxa"/>
          <w:trHeight w:hRule="exact" w:val="2611"/>
        </w:trPr>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5E648E8A" w14:textId="4010F7F9" w:rsidR="00EC3B79" w:rsidRPr="00E16E3E" w:rsidRDefault="003507A8" w:rsidP="00E16E3E">
            <w:pPr>
              <w:kinsoku w:val="0"/>
              <w:overflowPunct w:val="0"/>
              <w:autoSpaceDE w:val="0"/>
              <w:autoSpaceDN w:val="0"/>
              <w:adjustRightInd w:val="0"/>
              <w:spacing w:before="1" w:after="0" w:line="240" w:lineRule="auto"/>
              <w:rPr>
                <w:rFonts w:cs="Kalinga"/>
                <w:b/>
                <w:bCs/>
                <w:sz w:val="18"/>
                <w:szCs w:val="18"/>
              </w:rPr>
            </w:pPr>
            <w:r w:rsidRPr="00E16E3E">
              <w:rPr>
                <w:rFonts w:cs="Kalinga"/>
                <w:b/>
                <w:bCs/>
                <w:sz w:val="18"/>
                <w:szCs w:val="18"/>
              </w:rPr>
              <w:t xml:space="preserve"> 32</w:t>
            </w:r>
            <w:r w:rsidR="00EC3B79" w:rsidRPr="00E16E3E">
              <w:rPr>
                <w:rFonts w:cs="Kalinga"/>
                <w:b/>
                <w:bCs/>
                <w:sz w:val="18"/>
                <w:szCs w:val="18"/>
              </w:rPr>
              <w:t>. Code of Conduct a</w:t>
            </w:r>
            <w:r w:rsidR="00E16E3E">
              <w:rPr>
                <w:rFonts w:cs="Kalinga"/>
                <w:b/>
                <w:bCs/>
                <w:sz w:val="18"/>
                <w:szCs w:val="18"/>
              </w:rPr>
              <w:t xml:space="preserve">nd </w:t>
            </w:r>
            <w:r w:rsidR="00EC3B79" w:rsidRPr="00E16E3E">
              <w:rPr>
                <w:rFonts w:cs="Kalinga"/>
                <w:b/>
                <w:bCs/>
                <w:sz w:val="18"/>
                <w:szCs w:val="18"/>
              </w:rPr>
              <w:t xml:space="preserve">Social Media Use     </w:t>
            </w:r>
          </w:p>
        </w:tc>
        <w:tc>
          <w:tcPr>
            <w:tcW w:w="8064" w:type="dxa"/>
            <w:tcBorders>
              <w:top w:val="single" w:sz="4" w:space="0" w:color="000000"/>
              <w:left w:val="single" w:sz="4" w:space="0" w:color="000000"/>
              <w:bottom w:val="single" w:sz="4" w:space="0" w:color="000000"/>
              <w:right w:val="single" w:sz="4" w:space="0" w:color="000000"/>
            </w:tcBorders>
          </w:tcPr>
          <w:p w14:paraId="52BD387F" w14:textId="47E4C8C7" w:rsidR="00EC3B79" w:rsidRPr="00E16E3E" w:rsidRDefault="0029048E" w:rsidP="00C55485">
            <w:pPr>
              <w:numPr>
                <w:ilvl w:val="0"/>
                <w:numId w:val="3"/>
              </w:numPr>
              <w:tabs>
                <w:tab w:val="left" w:pos="358"/>
              </w:tabs>
              <w:kinsoku w:val="0"/>
              <w:overflowPunct w:val="0"/>
              <w:autoSpaceDE w:val="0"/>
              <w:autoSpaceDN w:val="0"/>
              <w:adjustRightInd w:val="0"/>
              <w:spacing w:before="2" w:after="0" w:line="240" w:lineRule="auto"/>
              <w:ind w:left="358" w:right="197" w:hanging="256"/>
              <w:rPr>
                <w:rFonts w:cs="Kalinga"/>
                <w:sz w:val="16"/>
                <w:szCs w:val="16"/>
              </w:rPr>
            </w:pPr>
            <w:r w:rsidRPr="00E16E3E">
              <w:rPr>
                <w:rFonts w:cs="Kalinga"/>
                <w:sz w:val="16"/>
                <w:szCs w:val="16"/>
              </w:rPr>
              <w:t>This PTA</w:t>
            </w:r>
            <w:r w:rsidR="00EC3B79" w:rsidRPr="00E16E3E">
              <w:rPr>
                <w:rFonts w:cs="Kalinga"/>
                <w:sz w:val="16"/>
                <w:szCs w:val="16"/>
              </w:rPr>
              <w:t xml:space="preserve"> follows a code of conduct and adheres to the </w:t>
            </w:r>
            <w:r w:rsidR="004F61CF" w:rsidRPr="00E16E3E">
              <w:rPr>
                <w:rFonts w:cs="Kalinga"/>
                <w:i/>
                <w:color w:val="FF0000"/>
                <w:sz w:val="16"/>
                <w:szCs w:val="16"/>
              </w:rPr>
              <w:t xml:space="preserve">name </w:t>
            </w:r>
            <w:r w:rsidR="00EC3B79" w:rsidRPr="00E16E3E">
              <w:rPr>
                <w:rFonts w:cs="Kalinga"/>
                <w:sz w:val="16"/>
                <w:szCs w:val="16"/>
              </w:rPr>
              <w:t>School District’s Volunteer Handbook policies.</w:t>
            </w:r>
          </w:p>
          <w:p w14:paraId="402D3D59" w14:textId="77777777" w:rsidR="00EC3B79" w:rsidRPr="00E16E3E" w:rsidRDefault="00EC3B79" w:rsidP="00C55485">
            <w:pPr>
              <w:tabs>
                <w:tab w:val="left" w:pos="358"/>
              </w:tabs>
              <w:kinsoku w:val="0"/>
              <w:overflowPunct w:val="0"/>
              <w:autoSpaceDE w:val="0"/>
              <w:autoSpaceDN w:val="0"/>
              <w:adjustRightInd w:val="0"/>
              <w:spacing w:before="2" w:after="0" w:line="240" w:lineRule="auto"/>
              <w:ind w:left="358" w:right="197" w:hanging="256"/>
              <w:rPr>
                <w:rFonts w:cs="Kalinga"/>
                <w:sz w:val="16"/>
                <w:szCs w:val="16"/>
              </w:rPr>
            </w:pPr>
          </w:p>
          <w:p w14:paraId="6367B5B8" w14:textId="1F93A3A9" w:rsidR="00EC3B79" w:rsidRPr="00E16E3E" w:rsidRDefault="00EC3B79" w:rsidP="00C55485">
            <w:pPr>
              <w:numPr>
                <w:ilvl w:val="0"/>
                <w:numId w:val="3"/>
              </w:numPr>
              <w:tabs>
                <w:tab w:val="left" w:pos="358"/>
              </w:tabs>
              <w:kinsoku w:val="0"/>
              <w:overflowPunct w:val="0"/>
              <w:autoSpaceDE w:val="0"/>
              <w:autoSpaceDN w:val="0"/>
              <w:adjustRightInd w:val="0"/>
              <w:spacing w:before="2" w:after="0" w:line="240" w:lineRule="auto"/>
              <w:ind w:left="358" w:right="197" w:hanging="256"/>
              <w:rPr>
                <w:rFonts w:cs="Kalinga"/>
                <w:sz w:val="16"/>
                <w:szCs w:val="16"/>
              </w:rPr>
            </w:pPr>
            <w:r w:rsidRPr="00E16E3E">
              <w:rPr>
                <w:rFonts w:cs="Kalinga"/>
                <w:sz w:val="16"/>
                <w:szCs w:val="16"/>
              </w:rPr>
              <w:t xml:space="preserve">Members of </w:t>
            </w:r>
            <w:r w:rsidR="004F61CF" w:rsidRPr="00E16E3E">
              <w:rPr>
                <w:rFonts w:cs="Kalinga"/>
                <w:i/>
                <w:color w:val="FF0000"/>
                <w:sz w:val="16"/>
                <w:szCs w:val="16"/>
              </w:rPr>
              <w:t xml:space="preserve">name </w:t>
            </w:r>
            <w:r w:rsidRPr="00E16E3E">
              <w:rPr>
                <w:rFonts w:cs="Kalinga"/>
                <w:sz w:val="16"/>
                <w:szCs w:val="16"/>
              </w:rPr>
              <w:t>PTA shall not use their own personal social media platforms to cyberbully, insult, embarrass, target</w:t>
            </w:r>
            <w:r w:rsidR="00614362" w:rsidRPr="00E16E3E">
              <w:rPr>
                <w:rFonts w:cs="Kalinga"/>
                <w:sz w:val="16"/>
                <w:szCs w:val="16"/>
              </w:rPr>
              <w:t>,</w:t>
            </w:r>
            <w:r w:rsidRPr="00E16E3E">
              <w:rPr>
                <w:rFonts w:cs="Kalinga"/>
                <w:sz w:val="16"/>
                <w:szCs w:val="16"/>
              </w:rPr>
              <w:t xml:space="preserve"> or post threats of physical or verbal abuse towards any individuals, including school board officials, school administrators, teachers, PTA members, volunteers, or other individuals that are associated with </w:t>
            </w:r>
            <w:r w:rsidR="00614362" w:rsidRPr="00E16E3E">
              <w:rPr>
                <w:rFonts w:cs="Kalinga"/>
                <w:i/>
                <w:color w:val="FF0000"/>
                <w:sz w:val="16"/>
                <w:szCs w:val="16"/>
              </w:rPr>
              <w:t>name</w:t>
            </w:r>
            <w:r w:rsidR="00614362" w:rsidRPr="00E16E3E">
              <w:rPr>
                <w:rFonts w:cs="Kalinga"/>
                <w:sz w:val="16"/>
                <w:szCs w:val="16"/>
              </w:rPr>
              <w:t xml:space="preserve"> School</w:t>
            </w:r>
            <w:r w:rsidRPr="00E16E3E">
              <w:rPr>
                <w:rFonts w:cs="Kalinga"/>
                <w:sz w:val="16"/>
                <w:szCs w:val="16"/>
              </w:rPr>
              <w:t>.</w:t>
            </w:r>
          </w:p>
          <w:p w14:paraId="230B413F" w14:textId="77777777" w:rsidR="00EC3B79" w:rsidRPr="00E16E3E" w:rsidRDefault="00EC3B79" w:rsidP="00C55485">
            <w:pPr>
              <w:tabs>
                <w:tab w:val="left" w:pos="358"/>
              </w:tabs>
              <w:kinsoku w:val="0"/>
              <w:overflowPunct w:val="0"/>
              <w:autoSpaceDE w:val="0"/>
              <w:autoSpaceDN w:val="0"/>
              <w:adjustRightInd w:val="0"/>
              <w:spacing w:before="2" w:after="0" w:line="240" w:lineRule="auto"/>
              <w:ind w:left="358" w:right="197" w:hanging="256"/>
              <w:rPr>
                <w:rFonts w:cs="Kalinga"/>
                <w:sz w:val="16"/>
                <w:szCs w:val="16"/>
              </w:rPr>
            </w:pPr>
          </w:p>
          <w:p w14:paraId="01D2C69D" w14:textId="1E9885B9" w:rsidR="00EC3B79" w:rsidRPr="00E16E3E" w:rsidRDefault="004F61CF" w:rsidP="00C55485">
            <w:pPr>
              <w:numPr>
                <w:ilvl w:val="0"/>
                <w:numId w:val="3"/>
              </w:numPr>
              <w:tabs>
                <w:tab w:val="left" w:pos="358"/>
              </w:tabs>
              <w:kinsoku w:val="0"/>
              <w:overflowPunct w:val="0"/>
              <w:autoSpaceDE w:val="0"/>
              <w:autoSpaceDN w:val="0"/>
              <w:adjustRightInd w:val="0"/>
              <w:spacing w:before="2" w:after="0" w:line="240" w:lineRule="auto"/>
              <w:ind w:left="358" w:right="197" w:hanging="256"/>
              <w:rPr>
                <w:rFonts w:cs="Kalinga"/>
                <w:sz w:val="16"/>
                <w:szCs w:val="16"/>
              </w:rPr>
            </w:pPr>
            <w:r w:rsidRPr="00E16E3E">
              <w:rPr>
                <w:rFonts w:cs="Kalinga"/>
                <w:i/>
                <w:color w:val="FF0000"/>
                <w:sz w:val="16"/>
                <w:szCs w:val="16"/>
              </w:rPr>
              <w:t xml:space="preserve">Name </w:t>
            </w:r>
            <w:r w:rsidR="00EC3B79" w:rsidRPr="00E16E3E">
              <w:rPr>
                <w:rFonts w:cs="Kalinga"/>
                <w:sz w:val="16"/>
                <w:szCs w:val="16"/>
              </w:rPr>
              <w:t xml:space="preserve">PTA shall </w:t>
            </w:r>
            <w:r w:rsidR="00E16E3E" w:rsidRPr="00E16E3E">
              <w:rPr>
                <w:rFonts w:cs="Kalinga"/>
                <w:sz w:val="16"/>
                <w:szCs w:val="16"/>
              </w:rPr>
              <w:t>have a</w:t>
            </w:r>
            <w:r w:rsidR="00EC3B79" w:rsidRPr="00E16E3E">
              <w:rPr>
                <w:rFonts w:cs="Kalinga"/>
                <w:sz w:val="16"/>
                <w:szCs w:val="16"/>
              </w:rPr>
              <w:t xml:space="preserve"> social media</w:t>
            </w:r>
            <w:r w:rsidR="00E16E3E" w:rsidRPr="00E16E3E">
              <w:rPr>
                <w:rFonts w:cs="Kalinga"/>
                <w:sz w:val="16"/>
                <w:szCs w:val="16"/>
              </w:rPr>
              <w:t xml:space="preserve"> policy which shall be reviewed yearly by the board of directors.</w:t>
            </w:r>
          </w:p>
        </w:tc>
      </w:tr>
      <w:tr w:rsidR="00EC3B79" w:rsidRPr="003D21CC" w14:paraId="4EBDF2C0" w14:textId="77777777" w:rsidTr="00D4663F">
        <w:trPr>
          <w:gridBefore w:val="1"/>
          <w:gridAfter w:val="1"/>
          <w:wBefore w:w="25" w:type="dxa"/>
          <w:wAfter w:w="36" w:type="dxa"/>
          <w:trHeight w:hRule="exact" w:val="1081"/>
        </w:trPr>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19B3FC3F" w14:textId="071459D3" w:rsidR="00EC3B79" w:rsidRPr="00E16E3E" w:rsidRDefault="00E374A9" w:rsidP="00E374A9">
            <w:pPr>
              <w:kinsoku w:val="0"/>
              <w:overflowPunct w:val="0"/>
              <w:autoSpaceDE w:val="0"/>
              <w:autoSpaceDN w:val="0"/>
              <w:adjustRightInd w:val="0"/>
              <w:spacing w:before="1" w:after="0" w:line="240" w:lineRule="auto"/>
              <w:rPr>
                <w:rFonts w:cs="Kalinga"/>
                <w:b/>
                <w:bCs/>
                <w:sz w:val="18"/>
                <w:szCs w:val="18"/>
              </w:rPr>
            </w:pPr>
            <w:r w:rsidRPr="00E16E3E">
              <w:rPr>
                <w:rFonts w:cs="Kalinga"/>
                <w:b/>
                <w:bCs/>
                <w:sz w:val="18"/>
                <w:szCs w:val="18"/>
              </w:rPr>
              <w:t xml:space="preserve"> </w:t>
            </w:r>
            <w:r w:rsidR="003507A8" w:rsidRPr="00E16E3E">
              <w:rPr>
                <w:rFonts w:cs="Kalinga"/>
                <w:b/>
                <w:bCs/>
                <w:sz w:val="18"/>
                <w:szCs w:val="18"/>
              </w:rPr>
              <w:t>33</w:t>
            </w:r>
            <w:r w:rsidR="00EC3B79" w:rsidRPr="00E16E3E">
              <w:rPr>
                <w:rFonts w:cs="Kalinga"/>
                <w:b/>
                <w:bCs/>
                <w:sz w:val="18"/>
                <w:szCs w:val="18"/>
              </w:rPr>
              <w:t>. Standing Rules</w:t>
            </w:r>
          </w:p>
        </w:tc>
        <w:tc>
          <w:tcPr>
            <w:tcW w:w="8064" w:type="dxa"/>
            <w:tcBorders>
              <w:top w:val="single" w:sz="4" w:space="0" w:color="000000"/>
              <w:left w:val="single" w:sz="4" w:space="0" w:color="000000"/>
              <w:bottom w:val="single" w:sz="4" w:space="0" w:color="000000"/>
              <w:right w:val="single" w:sz="4" w:space="0" w:color="000000"/>
            </w:tcBorders>
          </w:tcPr>
          <w:p w14:paraId="28E0AF9D" w14:textId="45112DEE" w:rsidR="00EC3B79" w:rsidRPr="00E16E3E" w:rsidRDefault="00EC3B79" w:rsidP="00C55485">
            <w:pPr>
              <w:numPr>
                <w:ilvl w:val="0"/>
                <w:numId w:val="10"/>
              </w:numPr>
              <w:tabs>
                <w:tab w:val="left" w:pos="358"/>
              </w:tabs>
              <w:kinsoku w:val="0"/>
              <w:overflowPunct w:val="0"/>
              <w:autoSpaceDE w:val="0"/>
              <w:autoSpaceDN w:val="0"/>
              <w:adjustRightInd w:val="0"/>
              <w:spacing w:before="2" w:after="0" w:line="240" w:lineRule="auto"/>
              <w:ind w:left="358" w:right="414" w:hanging="256"/>
              <w:rPr>
                <w:rFonts w:cs="Kalinga"/>
                <w:sz w:val="24"/>
                <w:szCs w:val="24"/>
              </w:rPr>
            </w:pPr>
            <w:r w:rsidRPr="00E16E3E">
              <w:rPr>
                <w:rFonts w:cs="Kalinga"/>
                <w:sz w:val="16"/>
                <w:szCs w:val="16"/>
              </w:rPr>
              <w:t>The</w:t>
            </w:r>
            <w:r w:rsidRPr="00E16E3E">
              <w:rPr>
                <w:rFonts w:cs="Kalinga"/>
                <w:spacing w:val="-1"/>
                <w:sz w:val="16"/>
                <w:szCs w:val="16"/>
              </w:rPr>
              <w:t xml:space="preserve"> </w:t>
            </w:r>
            <w:r w:rsidR="004F61CF" w:rsidRPr="00E16E3E">
              <w:rPr>
                <w:rFonts w:cs="Kalinga"/>
                <w:spacing w:val="-1"/>
                <w:sz w:val="16"/>
                <w:szCs w:val="16"/>
              </w:rPr>
              <w:t>s</w:t>
            </w:r>
            <w:r w:rsidRPr="00E16E3E">
              <w:rPr>
                <w:rFonts w:cs="Kalinga"/>
                <w:sz w:val="16"/>
                <w:szCs w:val="16"/>
              </w:rPr>
              <w:t>tanding</w:t>
            </w:r>
            <w:r w:rsidRPr="00E16E3E">
              <w:rPr>
                <w:rFonts w:cs="Kalinga"/>
                <w:spacing w:val="-4"/>
                <w:sz w:val="16"/>
                <w:szCs w:val="16"/>
              </w:rPr>
              <w:t xml:space="preserve"> </w:t>
            </w:r>
            <w:r w:rsidR="004F61CF" w:rsidRPr="00E16E3E">
              <w:rPr>
                <w:rFonts w:cs="Kalinga"/>
                <w:spacing w:val="-4"/>
                <w:sz w:val="16"/>
                <w:szCs w:val="16"/>
              </w:rPr>
              <w:t>r</w:t>
            </w:r>
            <w:r w:rsidRPr="00E16E3E">
              <w:rPr>
                <w:rFonts w:cs="Kalinga"/>
                <w:sz w:val="16"/>
                <w:szCs w:val="16"/>
              </w:rPr>
              <w:t>ules</w:t>
            </w:r>
            <w:r w:rsidRPr="00E16E3E">
              <w:rPr>
                <w:rFonts w:cs="Kalinga"/>
                <w:spacing w:val="-1"/>
                <w:sz w:val="16"/>
                <w:szCs w:val="16"/>
              </w:rPr>
              <w:t xml:space="preserve"> </w:t>
            </w:r>
            <w:r w:rsidR="00E16E3E" w:rsidRPr="00E16E3E">
              <w:rPr>
                <w:rFonts w:cs="Kalinga"/>
                <w:spacing w:val="-1"/>
                <w:sz w:val="16"/>
                <w:szCs w:val="16"/>
              </w:rPr>
              <w:t xml:space="preserve">of </w:t>
            </w:r>
            <w:r w:rsidR="00E16E3E" w:rsidRPr="00E16E3E">
              <w:rPr>
                <w:rFonts w:cs="Kalinga"/>
                <w:i/>
                <w:color w:val="FF0000"/>
                <w:spacing w:val="-1"/>
                <w:sz w:val="16"/>
                <w:szCs w:val="16"/>
              </w:rPr>
              <w:t xml:space="preserve">name </w:t>
            </w:r>
            <w:r w:rsidR="00E16E3E" w:rsidRPr="00E16E3E">
              <w:rPr>
                <w:rFonts w:cs="Kalinga"/>
                <w:spacing w:val="-1"/>
                <w:sz w:val="16"/>
                <w:szCs w:val="16"/>
              </w:rPr>
              <w:t xml:space="preserve">PTA </w:t>
            </w:r>
            <w:r w:rsidRPr="00E16E3E">
              <w:rPr>
                <w:rFonts w:cs="Kalinga"/>
                <w:sz w:val="16"/>
                <w:szCs w:val="16"/>
              </w:rPr>
              <w:t>shall</w:t>
            </w:r>
            <w:r w:rsidRPr="00E16E3E">
              <w:rPr>
                <w:rFonts w:cs="Kalinga"/>
                <w:spacing w:val="-2"/>
                <w:sz w:val="16"/>
                <w:szCs w:val="16"/>
              </w:rPr>
              <w:t xml:space="preserve"> </w:t>
            </w:r>
            <w:r w:rsidRPr="00E16E3E">
              <w:rPr>
                <w:rFonts w:cs="Kalinga"/>
                <w:sz w:val="16"/>
                <w:szCs w:val="16"/>
              </w:rPr>
              <w:t>be</w:t>
            </w:r>
            <w:r w:rsidRPr="00E16E3E">
              <w:rPr>
                <w:rFonts w:cs="Kalinga"/>
                <w:spacing w:val="-3"/>
                <w:sz w:val="16"/>
                <w:szCs w:val="16"/>
              </w:rPr>
              <w:t xml:space="preserve"> </w:t>
            </w:r>
            <w:r w:rsidRPr="00E16E3E">
              <w:rPr>
                <w:rFonts w:cs="Kalinga"/>
                <w:sz w:val="16"/>
                <w:szCs w:val="16"/>
              </w:rPr>
              <w:t>adopted</w:t>
            </w:r>
            <w:r w:rsidRPr="00E16E3E">
              <w:rPr>
                <w:rFonts w:cs="Kalinga"/>
                <w:spacing w:val="-3"/>
                <w:sz w:val="16"/>
                <w:szCs w:val="16"/>
              </w:rPr>
              <w:t xml:space="preserve"> </w:t>
            </w:r>
            <w:r w:rsidRPr="00E16E3E">
              <w:rPr>
                <w:rFonts w:cs="Kalinga"/>
                <w:sz w:val="16"/>
                <w:szCs w:val="16"/>
              </w:rPr>
              <w:t>annually</w:t>
            </w:r>
            <w:r w:rsidRPr="00E16E3E">
              <w:rPr>
                <w:rFonts w:cs="Kalinga"/>
                <w:spacing w:val="-4"/>
                <w:sz w:val="16"/>
                <w:szCs w:val="16"/>
              </w:rPr>
              <w:t xml:space="preserve"> </w:t>
            </w:r>
            <w:r w:rsidRPr="00E16E3E">
              <w:rPr>
                <w:rFonts w:cs="Kalinga"/>
                <w:sz w:val="16"/>
                <w:szCs w:val="16"/>
              </w:rPr>
              <w:t>by</w:t>
            </w:r>
            <w:r w:rsidRPr="00E16E3E">
              <w:rPr>
                <w:rFonts w:cs="Kalinga"/>
                <w:spacing w:val="-4"/>
                <w:sz w:val="16"/>
                <w:szCs w:val="16"/>
              </w:rPr>
              <w:t xml:space="preserve"> </w:t>
            </w:r>
            <w:r w:rsidRPr="00E16E3E">
              <w:rPr>
                <w:rFonts w:cs="Kalinga"/>
                <w:sz w:val="16"/>
                <w:szCs w:val="16"/>
              </w:rPr>
              <w:t>majority</w:t>
            </w:r>
            <w:r w:rsidRPr="00E16E3E">
              <w:rPr>
                <w:rFonts w:cs="Kalinga"/>
                <w:spacing w:val="-3"/>
                <w:sz w:val="16"/>
                <w:szCs w:val="16"/>
              </w:rPr>
              <w:t xml:space="preserve"> </w:t>
            </w:r>
            <w:r w:rsidRPr="00E16E3E">
              <w:rPr>
                <w:rFonts w:cs="Kalinga"/>
                <w:sz w:val="16"/>
                <w:szCs w:val="16"/>
              </w:rPr>
              <w:t>vote</w:t>
            </w:r>
            <w:r w:rsidRPr="00E16E3E">
              <w:rPr>
                <w:rFonts w:cs="Kalinga"/>
                <w:spacing w:val="-3"/>
                <w:sz w:val="16"/>
                <w:szCs w:val="16"/>
              </w:rPr>
              <w:t xml:space="preserve"> </w:t>
            </w:r>
            <w:r w:rsidRPr="00E16E3E">
              <w:rPr>
                <w:rFonts w:cs="Kalinga"/>
                <w:sz w:val="16"/>
                <w:szCs w:val="16"/>
              </w:rPr>
              <w:t>at</w:t>
            </w:r>
            <w:r w:rsidRPr="00E16E3E">
              <w:rPr>
                <w:rFonts w:cs="Kalinga"/>
                <w:spacing w:val="-3"/>
                <w:sz w:val="16"/>
                <w:szCs w:val="16"/>
              </w:rPr>
              <w:t xml:space="preserve"> </w:t>
            </w:r>
            <w:r w:rsidRPr="00E16E3E">
              <w:rPr>
                <w:rFonts w:cs="Kalinga"/>
                <w:sz w:val="16"/>
                <w:szCs w:val="16"/>
              </w:rPr>
              <w:t>the</w:t>
            </w:r>
            <w:r w:rsidRPr="00E16E3E">
              <w:rPr>
                <w:rFonts w:cs="Kalinga"/>
                <w:spacing w:val="-1"/>
                <w:sz w:val="16"/>
                <w:szCs w:val="16"/>
              </w:rPr>
              <w:t xml:space="preserve"> </w:t>
            </w:r>
            <w:r w:rsidRPr="00E16E3E">
              <w:rPr>
                <w:rFonts w:cs="Kalinga"/>
                <w:sz w:val="16"/>
                <w:szCs w:val="16"/>
              </w:rPr>
              <w:t>first</w:t>
            </w:r>
            <w:r w:rsidRPr="00E16E3E">
              <w:rPr>
                <w:rFonts w:cs="Kalinga"/>
                <w:spacing w:val="-3"/>
                <w:sz w:val="16"/>
                <w:szCs w:val="16"/>
              </w:rPr>
              <w:t xml:space="preserve"> </w:t>
            </w:r>
            <w:r w:rsidR="004F61CF" w:rsidRPr="00E16E3E">
              <w:rPr>
                <w:rFonts w:cs="Kalinga"/>
                <w:spacing w:val="-3"/>
                <w:sz w:val="16"/>
                <w:szCs w:val="16"/>
              </w:rPr>
              <w:t>m</w:t>
            </w:r>
            <w:r w:rsidRPr="00E16E3E">
              <w:rPr>
                <w:rFonts w:cs="Kalinga"/>
                <w:sz w:val="16"/>
                <w:szCs w:val="16"/>
              </w:rPr>
              <w:t xml:space="preserve">embership meeting of the school year. The </w:t>
            </w:r>
            <w:r w:rsidR="004F61CF" w:rsidRPr="00E16E3E">
              <w:rPr>
                <w:rFonts w:cs="Kalinga"/>
                <w:sz w:val="16"/>
                <w:szCs w:val="16"/>
              </w:rPr>
              <w:t>s</w:t>
            </w:r>
            <w:r w:rsidRPr="00E16E3E">
              <w:rPr>
                <w:rFonts w:cs="Kalinga"/>
                <w:sz w:val="16"/>
                <w:szCs w:val="16"/>
              </w:rPr>
              <w:t xml:space="preserve">tanding </w:t>
            </w:r>
            <w:r w:rsidR="004F61CF" w:rsidRPr="00E16E3E">
              <w:rPr>
                <w:rFonts w:cs="Kalinga"/>
                <w:sz w:val="16"/>
                <w:szCs w:val="16"/>
              </w:rPr>
              <w:t>r</w:t>
            </w:r>
            <w:r w:rsidRPr="00E16E3E">
              <w:rPr>
                <w:rFonts w:cs="Kalinga"/>
                <w:sz w:val="16"/>
                <w:szCs w:val="16"/>
              </w:rPr>
              <w:t xml:space="preserve">ules may be amended at a </w:t>
            </w:r>
            <w:r w:rsidR="004F61CF" w:rsidRPr="00E16E3E">
              <w:rPr>
                <w:rFonts w:cs="Kalinga"/>
                <w:sz w:val="16"/>
                <w:szCs w:val="16"/>
              </w:rPr>
              <w:t>m</w:t>
            </w:r>
            <w:r w:rsidRPr="00E16E3E">
              <w:rPr>
                <w:rFonts w:cs="Kalinga"/>
                <w:sz w:val="16"/>
                <w:szCs w:val="16"/>
              </w:rPr>
              <w:t>embership meeting by majority vote if previous notice of the meeting was given. If no previous notice was given, then a two-thirds (2/3) vote is</w:t>
            </w:r>
            <w:r w:rsidRPr="00E16E3E">
              <w:rPr>
                <w:rFonts w:cs="Kalinga"/>
                <w:spacing w:val="-26"/>
                <w:sz w:val="16"/>
                <w:szCs w:val="16"/>
              </w:rPr>
              <w:t xml:space="preserve"> </w:t>
            </w:r>
            <w:r w:rsidRPr="00E16E3E">
              <w:rPr>
                <w:rFonts w:cs="Kalinga"/>
                <w:sz w:val="16"/>
                <w:szCs w:val="16"/>
              </w:rPr>
              <w:t>required.</w:t>
            </w:r>
          </w:p>
        </w:tc>
      </w:tr>
    </w:tbl>
    <w:p w14:paraId="68168BFC" w14:textId="77777777" w:rsidR="00985855" w:rsidRPr="003D21CC" w:rsidRDefault="00985855" w:rsidP="00985855">
      <w:pPr>
        <w:kinsoku w:val="0"/>
        <w:overflowPunct w:val="0"/>
        <w:autoSpaceDE w:val="0"/>
        <w:autoSpaceDN w:val="0"/>
        <w:adjustRightInd w:val="0"/>
        <w:spacing w:after="0" w:line="240" w:lineRule="auto"/>
        <w:rPr>
          <w:rFonts w:ascii="Century Gothic" w:hAnsi="Century Gothic" w:cs="Century Gothic"/>
          <w:b/>
          <w:bCs/>
          <w:sz w:val="20"/>
          <w:szCs w:val="20"/>
        </w:rPr>
      </w:pPr>
    </w:p>
    <w:sectPr w:rsidR="00985855" w:rsidRPr="003D21CC" w:rsidSect="00D62908">
      <w:headerReference w:type="default" r:id="rId8"/>
      <w:footerReference w:type="default" r:id="rId9"/>
      <w:type w:val="continuous"/>
      <w:pgSz w:w="12240" w:h="15840"/>
      <w:pgMar w:top="720" w:right="720" w:bottom="720" w:left="720" w:header="72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E759D" w14:textId="77777777" w:rsidR="00233343" w:rsidRDefault="00233343" w:rsidP="00667931">
      <w:pPr>
        <w:spacing w:after="0" w:line="240" w:lineRule="auto"/>
      </w:pPr>
      <w:r>
        <w:separator/>
      </w:r>
    </w:p>
  </w:endnote>
  <w:endnote w:type="continuationSeparator" w:id="0">
    <w:p w14:paraId="70055D41" w14:textId="77777777" w:rsidR="00233343" w:rsidRDefault="00233343" w:rsidP="00667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linga">
    <w:altName w:val="Kalinga"/>
    <w:charset w:val="00"/>
    <w:family w:val="swiss"/>
    <w:pitch w:val="variable"/>
    <w:sig w:usb0="0008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359429"/>
      <w:docPartObj>
        <w:docPartGallery w:val="Page Numbers (Bottom of Page)"/>
        <w:docPartUnique/>
      </w:docPartObj>
    </w:sdtPr>
    <w:sdtEndPr>
      <w:rPr>
        <w:color w:val="7F7F7F" w:themeColor="background1" w:themeShade="7F"/>
        <w:spacing w:val="60"/>
        <w:sz w:val="18"/>
        <w:szCs w:val="18"/>
      </w:rPr>
    </w:sdtEndPr>
    <w:sdtContent>
      <w:p w14:paraId="0C36FA46" w14:textId="77777777" w:rsidR="00807949" w:rsidRPr="00E878A3" w:rsidRDefault="00807949" w:rsidP="00807949">
        <w:pPr>
          <w:pStyle w:val="Footer"/>
          <w:pBdr>
            <w:top w:val="single" w:sz="4" w:space="1" w:color="D9D9D9" w:themeColor="background1" w:themeShade="D9"/>
          </w:pBdr>
          <w:jc w:val="right"/>
          <w:rPr>
            <w:color w:val="7F7F7F" w:themeColor="background1" w:themeShade="7F"/>
            <w:spacing w:val="60"/>
            <w:sz w:val="18"/>
            <w:szCs w:val="18"/>
          </w:rPr>
        </w:pPr>
        <w:r w:rsidRPr="00E878A3">
          <w:rPr>
            <w:sz w:val="18"/>
            <w:szCs w:val="18"/>
          </w:rPr>
          <w:fldChar w:fldCharType="begin"/>
        </w:r>
        <w:r w:rsidRPr="00E878A3">
          <w:rPr>
            <w:sz w:val="18"/>
            <w:szCs w:val="18"/>
          </w:rPr>
          <w:instrText xml:space="preserve"> PAGE   \* MERGEFORMAT </w:instrText>
        </w:r>
        <w:r w:rsidRPr="00E878A3">
          <w:rPr>
            <w:sz w:val="18"/>
            <w:szCs w:val="18"/>
          </w:rPr>
          <w:fldChar w:fldCharType="separate"/>
        </w:r>
        <w:r>
          <w:rPr>
            <w:sz w:val="18"/>
            <w:szCs w:val="18"/>
          </w:rPr>
          <w:t>2</w:t>
        </w:r>
        <w:r w:rsidRPr="00E878A3">
          <w:rPr>
            <w:noProof/>
            <w:sz w:val="18"/>
            <w:szCs w:val="18"/>
          </w:rPr>
          <w:fldChar w:fldCharType="end"/>
        </w:r>
        <w:r w:rsidRPr="00E878A3">
          <w:rPr>
            <w:sz w:val="18"/>
            <w:szCs w:val="18"/>
          </w:rPr>
          <w:t xml:space="preserve"> | </w:t>
        </w:r>
        <w:r w:rsidRPr="00E878A3">
          <w:rPr>
            <w:color w:val="7F7F7F" w:themeColor="background1" w:themeShade="7F"/>
            <w:spacing w:val="60"/>
            <w:sz w:val="18"/>
            <w:szCs w:val="18"/>
          </w:rPr>
          <w:t>Page</w:t>
        </w:r>
      </w:p>
    </w:sdtContent>
  </w:sdt>
  <w:p w14:paraId="19163D55" w14:textId="1380AC81" w:rsidR="00807949" w:rsidRDefault="00807949" w:rsidP="00807949">
    <w:pPr>
      <w:pStyle w:val="Footer"/>
      <w:jc w:val="right"/>
      <w:rPr>
        <w:sz w:val="18"/>
        <w:szCs w:val="18"/>
      </w:rPr>
    </w:pPr>
    <w:r w:rsidRPr="00E878A3">
      <w:rPr>
        <w:noProof/>
        <w:sz w:val="18"/>
        <w:szCs w:val="18"/>
      </w:rPr>
      <w:drawing>
        <wp:anchor distT="0" distB="0" distL="114300" distR="114300" simplePos="0" relativeHeight="251684352" behindDoc="1" locked="0" layoutInCell="1" allowOverlap="1" wp14:anchorId="5D73A754" wp14:editId="38E72B3D">
          <wp:simplePos x="0" y="0"/>
          <wp:positionH relativeFrom="column">
            <wp:posOffset>-88265</wp:posOffset>
          </wp:positionH>
          <wp:positionV relativeFrom="paragraph">
            <wp:posOffset>74295</wp:posOffset>
          </wp:positionV>
          <wp:extent cx="914400" cy="476339"/>
          <wp:effectExtent l="0" t="0" r="0" b="0"/>
          <wp:wrapTight wrapText="bothSides">
            <wp:wrapPolygon edited="0">
              <wp:start x="0" y="0"/>
              <wp:lineTo x="0" y="20736"/>
              <wp:lineTo x="21150" y="20736"/>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pta_logo_black_large.png"/>
                  <pic:cNvPicPr/>
                </pic:nvPicPr>
                <pic:blipFill>
                  <a:blip r:embed="rId1">
                    <a:extLst>
                      <a:ext uri="{28A0092B-C50C-407E-A947-70E740481C1C}">
                        <a14:useLocalDpi xmlns:a14="http://schemas.microsoft.com/office/drawing/2010/main" val="0"/>
                      </a:ext>
                    </a:extLst>
                  </a:blip>
                  <a:stretch>
                    <a:fillRect/>
                  </a:stretch>
                </pic:blipFill>
                <pic:spPr>
                  <a:xfrm>
                    <a:off x="0" y="0"/>
                    <a:ext cx="914400" cy="476339"/>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Sample PTA Standing Rules (2018)</w:t>
    </w:r>
  </w:p>
  <w:p w14:paraId="053BAD4A" w14:textId="58DA95E2" w:rsidR="00807949" w:rsidRPr="00A765D6" w:rsidRDefault="00807949" w:rsidP="00807949">
    <w:pPr>
      <w:pStyle w:val="Footer"/>
      <w:jc w:val="right"/>
      <w:rPr>
        <w:sz w:val="16"/>
        <w:szCs w:val="16"/>
      </w:rPr>
    </w:pPr>
    <w:r>
      <w:rPr>
        <w:color w:val="000000"/>
        <w:sz w:val="16"/>
        <w:szCs w:val="16"/>
      </w:rPr>
      <w:t>Copyright © 2018</w:t>
    </w:r>
    <w:r w:rsidRPr="00A765D6">
      <w:rPr>
        <w:color w:val="000000"/>
        <w:sz w:val="16"/>
        <w:szCs w:val="16"/>
      </w:rPr>
      <w:t xml:space="preserve"> Washington Congress of Parents and Teachers All rights reserved. Permission granted to PTA affiliates to print and copy materials for internal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CF6DC" w14:textId="77777777" w:rsidR="00233343" w:rsidRDefault="00233343" w:rsidP="00667931">
      <w:pPr>
        <w:spacing w:after="0" w:line="240" w:lineRule="auto"/>
      </w:pPr>
      <w:r>
        <w:separator/>
      </w:r>
    </w:p>
  </w:footnote>
  <w:footnote w:type="continuationSeparator" w:id="0">
    <w:p w14:paraId="0C2D589A" w14:textId="77777777" w:rsidR="00233343" w:rsidRDefault="00233343" w:rsidP="00667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94D17" w14:textId="77777777" w:rsidR="00667931" w:rsidRPr="00A51491" w:rsidRDefault="00667931" w:rsidP="00667931">
    <w:pPr>
      <w:pStyle w:val="Header"/>
      <w:ind w:firstLine="4680"/>
      <w:rPr>
        <w:rFonts w:cstheme="minorHAnsi"/>
      </w:rPr>
    </w:pPr>
    <w:r w:rsidRPr="00A51491">
      <w:rPr>
        <w:rFonts w:cstheme="minorHAnsi"/>
        <w:noProof/>
      </w:rPr>
      <mc:AlternateContent>
        <mc:Choice Requires="wps">
          <w:drawing>
            <wp:anchor distT="0" distB="0" distL="114300" distR="114300" simplePos="0" relativeHeight="251659264" behindDoc="0" locked="0" layoutInCell="1" allowOverlap="1" wp14:anchorId="471ABDDF" wp14:editId="67F2F27F">
              <wp:simplePos x="0" y="0"/>
              <wp:positionH relativeFrom="page">
                <wp:posOffset>229235</wp:posOffset>
              </wp:positionH>
              <wp:positionV relativeFrom="page">
                <wp:posOffset>225425</wp:posOffset>
              </wp:positionV>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Kalinga" w:hAnsi="Kalinga" w:cs="Kalinga"/>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E4DCDD9" w14:textId="4D6F13DE" w:rsidR="00667931" w:rsidRDefault="00BC2EFA">
                              <w:pPr>
                                <w:pStyle w:val="NoSpacing"/>
                                <w:jc w:val="center"/>
                                <w:rPr>
                                  <w:b/>
                                  <w:caps/>
                                  <w:spacing w:val="20"/>
                                  <w:sz w:val="28"/>
                                  <w:szCs w:val="28"/>
                                </w:rPr>
                              </w:pPr>
                              <w:r>
                                <w:rPr>
                                  <w:rFonts w:ascii="Kalinga" w:hAnsi="Kalinga" w:cs="Kalinga"/>
                                  <w:b/>
                                  <w:caps/>
                                  <w:spacing w:val="20"/>
                                  <w:sz w:val="28"/>
                                  <w:szCs w:val="28"/>
                                </w:rPr>
                                <w:t>insert PTA name here</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471ABDDF" id="Rectangle 47" o:spid="_x0000_s1026" alt="Title: Document Title" style="position:absolute;left:0;text-align:left;margin-left:18.05pt;margin-top:17.75pt;width:1in;height:22.3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" fillcolor="#1f497d [3215]" stroked="f" strokeweight="2pt">
              <v:textbox inset=",0,,0">
                <w:txbxContent>
                  <w:sdt>
                    <w:sdtPr>
                      <w:rPr>
                        <w:rFonts w:ascii="Kalinga" w:hAnsi="Kalinga" w:cs="Kalinga"/>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E4DCDD9" w14:textId="4D6F13DE" w:rsidR="00667931" w:rsidRDefault="00BC2EFA">
                        <w:pPr>
                          <w:pStyle w:val="NoSpacing"/>
                          <w:jc w:val="center"/>
                          <w:rPr>
                            <w:b/>
                            <w:caps/>
                            <w:spacing w:val="20"/>
                            <w:sz w:val="28"/>
                            <w:szCs w:val="28"/>
                          </w:rPr>
                        </w:pPr>
                        <w:r>
                          <w:rPr>
                            <w:rFonts w:ascii="Kalinga" w:hAnsi="Kalinga" w:cs="Kalinga"/>
                            <w:b/>
                            <w:caps/>
                            <w:spacing w:val="20"/>
                            <w:sz w:val="28"/>
                            <w:szCs w:val="28"/>
                          </w:rPr>
                          <w:t>insert PTA name here</w:t>
                        </w:r>
                      </w:p>
                    </w:sdtContent>
                  </w:sdt>
                </w:txbxContent>
              </v:textbox>
              <w10:wrap anchorx="page" anchory="page"/>
            </v:rect>
          </w:pict>
        </mc:Fallback>
      </mc:AlternateContent>
    </w:r>
  </w:p>
  <w:p w14:paraId="2994D061" w14:textId="372C49BD" w:rsidR="00A059B5" w:rsidRPr="00A51491" w:rsidRDefault="00667931" w:rsidP="00667931">
    <w:pPr>
      <w:pStyle w:val="Header"/>
      <w:jc w:val="center"/>
      <w:rPr>
        <w:rFonts w:cstheme="minorHAnsi"/>
        <w:b/>
      </w:rPr>
    </w:pPr>
    <w:r w:rsidRPr="00A51491">
      <w:rPr>
        <w:rFonts w:cstheme="minorHAnsi"/>
        <w:b/>
      </w:rPr>
      <w:t>STANDING RULES</w:t>
    </w:r>
  </w:p>
  <w:p w14:paraId="1FFF4259" w14:textId="05C9CB9C" w:rsidR="00667931" w:rsidRPr="00A51491" w:rsidRDefault="00295E38" w:rsidP="00667931">
    <w:pPr>
      <w:pStyle w:val="Header"/>
      <w:jc w:val="center"/>
      <w:rPr>
        <w:rFonts w:cstheme="minorHAnsi"/>
        <w:i/>
        <w:color w:val="FF0000"/>
      </w:rPr>
    </w:pPr>
    <w:r w:rsidRPr="00A51491">
      <w:rPr>
        <w:rFonts w:cstheme="minorHAnsi"/>
        <w:b/>
      </w:rPr>
      <w:t xml:space="preserve">Approved </w:t>
    </w:r>
    <w:r w:rsidR="005C4539" w:rsidRPr="00A51491">
      <w:rPr>
        <w:rFonts w:cstheme="minorHAnsi"/>
        <w:i/>
        <w:color w:val="FF0000"/>
      </w:rPr>
      <w:t>date</w:t>
    </w:r>
    <w:r w:rsidR="00434995" w:rsidRPr="00A51491">
      <w:rPr>
        <w:rFonts w:cstheme="minorHAnsi"/>
        <w:i/>
        <w:color w:val="FF0000"/>
      </w:rPr>
      <w:t xml:space="preserve"> </w:t>
    </w:r>
    <w:r w:rsidRPr="00A51491">
      <w:rPr>
        <w:rFonts w:cstheme="minorHAnsi"/>
        <w:i/>
        <w:color w:val="FF0000"/>
      </w:rPr>
      <w:t>of membership meetin</w:t>
    </w:r>
    <w:r w:rsidR="00A059B5" w:rsidRPr="00A51491">
      <w:rPr>
        <w:rFonts w:cstheme="minorHAnsi"/>
        <w:i/>
        <w:color w:val="FF0000"/>
      </w:rPr>
      <w:t>g</w:t>
    </w:r>
  </w:p>
  <w:p w14:paraId="3AA64AA8" w14:textId="57A8C13E" w:rsidR="00826AC3" w:rsidRPr="00A51491" w:rsidRDefault="00A059B5" w:rsidP="00667931">
    <w:pPr>
      <w:pStyle w:val="Header"/>
      <w:jc w:val="center"/>
      <w:rPr>
        <w:rFonts w:cstheme="minorHAnsi"/>
        <w:i/>
        <w:color w:val="FF0000"/>
      </w:rPr>
    </w:pPr>
    <w:r w:rsidRPr="00A51491">
      <w:rPr>
        <w:rFonts w:cstheme="minorHAnsi"/>
        <w:i/>
        <w:color w:val="FF0000"/>
      </w:rPr>
      <w:t>(</w:t>
    </w:r>
    <w:r w:rsidR="00826AC3" w:rsidRPr="00A51491">
      <w:rPr>
        <w:rFonts w:cstheme="minorHAnsi"/>
        <w:i/>
        <w:color w:val="FF0000"/>
      </w:rPr>
      <w:t>Insert local PTA</w:t>
    </w:r>
    <w:r w:rsidR="00295E38" w:rsidRPr="00A51491">
      <w:rPr>
        <w:rFonts w:cstheme="minorHAnsi"/>
        <w:i/>
        <w:color w:val="FF0000"/>
      </w:rPr>
      <w:t xml:space="preserve"> or council</w:t>
    </w:r>
    <w:r w:rsidR="00826AC3" w:rsidRPr="00A51491">
      <w:rPr>
        <w:rFonts w:cstheme="minorHAnsi"/>
        <w:i/>
        <w:color w:val="FF0000"/>
      </w:rPr>
      <w:t xml:space="preserve"> information in</w:t>
    </w:r>
    <w:r w:rsidR="00295E38" w:rsidRPr="00A51491">
      <w:rPr>
        <w:rFonts w:cstheme="minorHAnsi"/>
        <w:i/>
        <w:color w:val="FF0000"/>
      </w:rPr>
      <w:t xml:space="preserve"> place of red italics</w:t>
    </w:r>
    <w:r w:rsidRPr="00A51491">
      <w:rPr>
        <w:rFonts w:cstheme="minorHAnsi"/>
        <w:i/>
        <w:color w:val="FF0000"/>
      </w:rPr>
      <w:t>.)</w:t>
    </w:r>
  </w:p>
  <w:p w14:paraId="1FDFBB0F" w14:textId="77777777" w:rsidR="00D62908" w:rsidRPr="00667931" w:rsidRDefault="00D62908" w:rsidP="006679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354" w:hanging="252"/>
      </w:pPr>
      <w:rPr>
        <w:rFonts w:ascii="Symbol" w:hAnsi="Symbol" w:cs="Symbol"/>
        <w:b w:val="0"/>
        <w:bCs w:val="0"/>
        <w:w w:val="100"/>
        <w:sz w:val="16"/>
        <w:szCs w:val="16"/>
      </w:rPr>
    </w:lvl>
    <w:lvl w:ilvl="1">
      <w:numFmt w:val="bullet"/>
      <w:lvlText w:val="•"/>
      <w:lvlJc w:val="left"/>
      <w:pPr>
        <w:ind w:left="1140" w:hanging="252"/>
      </w:pPr>
    </w:lvl>
    <w:lvl w:ilvl="2">
      <w:numFmt w:val="bullet"/>
      <w:lvlText w:val="•"/>
      <w:lvlJc w:val="left"/>
      <w:pPr>
        <w:ind w:left="1921" w:hanging="252"/>
      </w:pPr>
    </w:lvl>
    <w:lvl w:ilvl="3">
      <w:numFmt w:val="bullet"/>
      <w:lvlText w:val="•"/>
      <w:lvlJc w:val="left"/>
      <w:pPr>
        <w:ind w:left="2701" w:hanging="252"/>
      </w:pPr>
    </w:lvl>
    <w:lvl w:ilvl="4">
      <w:numFmt w:val="bullet"/>
      <w:lvlText w:val="•"/>
      <w:lvlJc w:val="left"/>
      <w:pPr>
        <w:ind w:left="3482" w:hanging="252"/>
      </w:pPr>
    </w:lvl>
    <w:lvl w:ilvl="5">
      <w:numFmt w:val="bullet"/>
      <w:lvlText w:val="•"/>
      <w:lvlJc w:val="left"/>
      <w:pPr>
        <w:ind w:left="4262" w:hanging="252"/>
      </w:pPr>
    </w:lvl>
    <w:lvl w:ilvl="6">
      <w:numFmt w:val="bullet"/>
      <w:lvlText w:val="•"/>
      <w:lvlJc w:val="left"/>
      <w:pPr>
        <w:ind w:left="5043" w:hanging="252"/>
      </w:pPr>
    </w:lvl>
    <w:lvl w:ilvl="7">
      <w:numFmt w:val="bullet"/>
      <w:lvlText w:val="•"/>
      <w:lvlJc w:val="left"/>
      <w:pPr>
        <w:ind w:left="5823" w:hanging="252"/>
      </w:pPr>
    </w:lvl>
    <w:lvl w:ilvl="8">
      <w:numFmt w:val="bullet"/>
      <w:lvlText w:val="•"/>
      <w:lvlJc w:val="left"/>
      <w:pPr>
        <w:ind w:left="6604" w:hanging="252"/>
      </w:pPr>
    </w:lvl>
  </w:abstractNum>
  <w:abstractNum w:abstractNumId="1" w15:restartNumberingAfterBreak="0">
    <w:nsid w:val="00000403"/>
    <w:multiLevelType w:val="multilevel"/>
    <w:tmpl w:val="00000886"/>
    <w:lvl w:ilvl="0">
      <w:numFmt w:val="bullet"/>
      <w:lvlText w:val=""/>
      <w:lvlJc w:val="left"/>
      <w:pPr>
        <w:ind w:left="354" w:hanging="252"/>
      </w:pPr>
      <w:rPr>
        <w:rFonts w:ascii="Symbol" w:hAnsi="Symbol" w:cs="Symbol"/>
        <w:b w:val="0"/>
        <w:bCs w:val="0"/>
        <w:w w:val="100"/>
        <w:sz w:val="16"/>
        <w:szCs w:val="16"/>
      </w:rPr>
    </w:lvl>
    <w:lvl w:ilvl="1">
      <w:numFmt w:val="bullet"/>
      <w:lvlText w:val="•"/>
      <w:lvlJc w:val="left"/>
      <w:pPr>
        <w:ind w:left="1140" w:hanging="252"/>
      </w:pPr>
    </w:lvl>
    <w:lvl w:ilvl="2">
      <w:numFmt w:val="bullet"/>
      <w:lvlText w:val="•"/>
      <w:lvlJc w:val="left"/>
      <w:pPr>
        <w:ind w:left="1921" w:hanging="252"/>
      </w:pPr>
    </w:lvl>
    <w:lvl w:ilvl="3">
      <w:numFmt w:val="bullet"/>
      <w:lvlText w:val="•"/>
      <w:lvlJc w:val="left"/>
      <w:pPr>
        <w:ind w:left="2701" w:hanging="252"/>
      </w:pPr>
    </w:lvl>
    <w:lvl w:ilvl="4">
      <w:numFmt w:val="bullet"/>
      <w:lvlText w:val="•"/>
      <w:lvlJc w:val="left"/>
      <w:pPr>
        <w:ind w:left="3482" w:hanging="252"/>
      </w:pPr>
    </w:lvl>
    <w:lvl w:ilvl="5">
      <w:numFmt w:val="bullet"/>
      <w:lvlText w:val="•"/>
      <w:lvlJc w:val="left"/>
      <w:pPr>
        <w:ind w:left="4262" w:hanging="252"/>
      </w:pPr>
    </w:lvl>
    <w:lvl w:ilvl="6">
      <w:numFmt w:val="bullet"/>
      <w:lvlText w:val="•"/>
      <w:lvlJc w:val="left"/>
      <w:pPr>
        <w:ind w:left="5043" w:hanging="252"/>
      </w:pPr>
    </w:lvl>
    <w:lvl w:ilvl="7">
      <w:numFmt w:val="bullet"/>
      <w:lvlText w:val="•"/>
      <w:lvlJc w:val="left"/>
      <w:pPr>
        <w:ind w:left="5823" w:hanging="252"/>
      </w:pPr>
    </w:lvl>
    <w:lvl w:ilvl="8">
      <w:numFmt w:val="bullet"/>
      <w:lvlText w:val="•"/>
      <w:lvlJc w:val="left"/>
      <w:pPr>
        <w:ind w:left="6604" w:hanging="252"/>
      </w:pPr>
    </w:lvl>
  </w:abstractNum>
  <w:abstractNum w:abstractNumId="2" w15:restartNumberingAfterBreak="0">
    <w:nsid w:val="00000404"/>
    <w:multiLevelType w:val="multilevel"/>
    <w:tmpl w:val="00000887"/>
    <w:lvl w:ilvl="0">
      <w:numFmt w:val="bullet"/>
      <w:lvlText w:val=""/>
      <w:lvlJc w:val="left"/>
      <w:pPr>
        <w:ind w:left="354" w:hanging="298"/>
      </w:pPr>
      <w:rPr>
        <w:rFonts w:ascii="Symbol" w:hAnsi="Symbol" w:cs="Symbol"/>
        <w:b w:val="0"/>
        <w:bCs w:val="0"/>
        <w:w w:val="100"/>
        <w:sz w:val="16"/>
        <w:szCs w:val="16"/>
      </w:rPr>
    </w:lvl>
    <w:lvl w:ilvl="1">
      <w:numFmt w:val="bullet"/>
      <w:lvlText w:val="•"/>
      <w:lvlJc w:val="left"/>
      <w:pPr>
        <w:ind w:left="1140" w:hanging="298"/>
      </w:pPr>
    </w:lvl>
    <w:lvl w:ilvl="2">
      <w:numFmt w:val="bullet"/>
      <w:lvlText w:val="•"/>
      <w:lvlJc w:val="left"/>
      <w:pPr>
        <w:ind w:left="1921" w:hanging="298"/>
      </w:pPr>
    </w:lvl>
    <w:lvl w:ilvl="3">
      <w:numFmt w:val="bullet"/>
      <w:lvlText w:val="•"/>
      <w:lvlJc w:val="left"/>
      <w:pPr>
        <w:ind w:left="2701" w:hanging="298"/>
      </w:pPr>
    </w:lvl>
    <w:lvl w:ilvl="4">
      <w:numFmt w:val="bullet"/>
      <w:lvlText w:val="•"/>
      <w:lvlJc w:val="left"/>
      <w:pPr>
        <w:ind w:left="3482" w:hanging="298"/>
      </w:pPr>
    </w:lvl>
    <w:lvl w:ilvl="5">
      <w:numFmt w:val="bullet"/>
      <w:lvlText w:val="•"/>
      <w:lvlJc w:val="left"/>
      <w:pPr>
        <w:ind w:left="4262" w:hanging="298"/>
      </w:pPr>
    </w:lvl>
    <w:lvl w:ilvl="6">
      <w:numFmt w:val="bullet"/>
      <w:lvlText w:val="•"/>
      <w:lvlJc w:val="left"/>
      <w:pPr>
        <w:ind w:left="5043" w:hanging="298"/>
      </w:pPr>
    </w:lvl>
    <w:lvl w:ilvl="7">
      <w:numFmt w:val="bullet"/>
      <w:lvlText w:val="•"/>
      <w:lvlJc w:val="left"/>
      <w:pPr>
        <w:ind w:left="5823" w:hanging="298"/>
      </w:pPr>
    </w:lvl>
    <w:lvl w:ilvl="8">
      <w:numFmt w:val="bullet"/>
      <w:lvlText w:val="•"/>
      <w:lvlJc w:val="left"/>
      <w:pPr>
        <w:ind w:left="6604" w:hanging="298"/>
      </w:pPr>
    </w:lvl>
  </w:abstractNum>
  <w:abstractNum w:abstractNumId="3" w15:restartNumberingAfterBreak="0">
    <w:nsid w:val="00000405"/>
    <w:multiLevelType w:val="multilevel"/>
    <w:tmpl w:val="00000888"/>
    <w:lvl w:ilvl="0">
      <w:numFmt w:val="bullet"/>
      <w:lvlText w:val=""/>
      <w:lvlJc w:val="left"/>
      <w:pPr>
        <w:ind w:left="354" w:hanging="252"/>
      </w:pPr>
      <w:rPr>
        <w:rFonts w:ascii="Symbol" w:hAnsi="Symbol" w:cs="Symbol"/>
        <w:b w:val="0"/>
        <w:bCs w:val="0"/>
        <w:w w:val="100"/>
        <w:sz w:val="16"/>
        <w:szCs w:val="16"/>
      </w:rPr>
    </w:lvl>
    <w:lvl w:ilvl="1">
      <w:numFmt w:val="bullet"/>
      <w:lvlText w:val="•"/>
      <w:lvlJc w:val="left"/>
      <w:pPr>
        <w:ind w:left="1140" w:hanging="252"/>
      </w:pPr>
    </w:lvl>
    <w:lvl w:ilvl="2">
      <w:numFmt w:val="bullet"/>
      <w:lvlText w:val="•"/>
      <w:lvlJc w:val="left"/>
      <w:pPr>
        <w:ind w:left="1921" w:hanging="252"/>
      </w:pPr>
    </w:lvl>
    <w:lvl w:ilvl="3">
      <w:numFmt w:val="bullet"/>
      <w:lvlText w:val="•"/>
      <w:lvlJc w:val="left"/>
      <w:pPr>
        <w:ind w:left="2701" w:hanging="252"/>
      </w:pPr>
    </w:lvl>
    <w:lvl w:ilvl="4">
      <w:numFmt w:val="bullet"/>
      <w:lvlText w:val="•"/>
      <w:lvlJc w:val="left"/>
      <w:pPr>
        <w:ind w:left="3482" w:hanging="252"/>
      </w:pPr>
    </w:lvl>
    <w:lvl w:ilvl="5">
      <w:numFmt w:val="bullet"/>
      <w:lvlText w:val="•"/>
      <w:lvlJc w:val="left"/>
      <w:pPr>
        <w:ind w:left="4262" w:hanging="252"/>
      </w:pPr>
    </w:lvl>
    <w:lvl w:ilvl="6">
      <w:numFmt w:val="bullet"/>
      <w:lvlText w:val="•"/>
      <w:lvlJc w:val="left"/>
      <w:pPr>
        <w:ind w:left="5043" w:hanging="252"/>
      </w:pPr>
    </w:lvl>
    <w:lvl w:ilvl="7">
      <w:numFmt w:val="bullet"/>
      <w:lvlText w:val="•"/>
      <w:lvlJc w:val="left"/>
      <w:pPr>
        <w:ind w:left="5823" w:hanging="252"/>
      </w:pPr>
    </w:lvl>
    <w:lvl w:ilvl="8">
      <w:numFmt w:val="bullet"/>
      <w:lvlText w:val="•"/>
      <w:lvlJc w:val="left"/>
      <w:pPr>
        <w:ind w:left="6604" w:hanging="252"/>
      </w:pPr>
    </w:lvl>
  </w:abstractNum>
  <w:abstractNum w:abstractNumId="4" w15:restartNumberingAfterBreak="0">
    <w:nsid w:val="00000406"/>
    <w:multiLevelType w:val="multilevel"/>
    <w:tmpl w:val="00000889"/>
    <w:lvl w:ilvl="0">
      <w:numFmt w:val="bullet"/>
      <w:lvlText w:val=""/>
      <w:lvlJc w:val="left"/>
      <w:pPr>
        <w:ind w:left="354" w:hanging="252"/>
      </w:pPr>
      <w:rPr>
        <w:rFonts w:ascii="Symbol" w:hAnsi="Symbol" w:cs="Symbol"/>
        <w:b w:val="0"/>
        <w:bCs w:val="0"/>
        <w:w w:val="100"/>
        <w:sz w:val="16"/>
        <w:szCs w:val="16"/>
      </w:rPr>
    </w:lvl>
    <w:lvl w:ilvl="1">
      <w:numFmt w:val="bullet"/>
      <w:lvlText w:val="•"/>
      <w:lvlJc w:val="left"/>
      <w:pPr>
        <w:ind w:left="1140" w:hanging="252"/>
      </w:pPr>
    </w:lvl>
    <w:lvl w:ilvl="2">
      <w:numFmt w:val="bullet"/>
      <w:lvlText w:val="•"/>
      <w:lvlJc w:val="left"/>
      <w:pPr>
        <w:ind w:left="1921" w:hanging="252"/>
      </w:pPr>
    </w:lvl>
    <w:lvl w:ilvl="3">
      <w:numFmt w:val="bullet"/>
      <w:lvlText w:val="•"/>
      <w:lvlJc w:val="left"/>
      <w:pPr>
        <w:ind w:left="2701" w:hanging="252"/>
      </w:pPr>
    </w:lvl>
    <w:lvl w:ilvl="4">
      <w:numFmt w:val="bullet"/>
      <w:lvlText w:val="•"/>
      <w:lvlJc w:val="left"/>
      <w:pPr>
        <w:ind w:left="3482" w:hanging="252"/>
      </w:pPr>
    </w:lvl>
    <w:lvl w:ilvl="5">
      <w:numFmt w:val="bullet"/>
      <w:lvlText w:val="•"/>
      <w:lvlJc w:val="left"/>
      <w:pPr>
        <w:ind w:left="4262" w:hanging="252"/>
      </w:pPr>
    </w:lvl>
    <w:lvl w:ilvl="6">
      <w:numFmt w:val="bullet"/>
      <w:lvlText w:val="•"/>
      <w:lvlJc w:val="left"/>
      <w:pPr>
        <w:ind w:left="5043" w:hanging="252"/>
      </w:pPr>
    </w:lvl>
    <w:lvl w:ilvl="7">
      <w:numFmt w:val="bullet"/>
      <w:lvlText w:val="•"/>
      <w:lvlJc w:val="left"/>
      <w:pPr>
        <w:ind w:left="5823" w:hanging="252"/>
      </w:pPr>
    </w:lvl>
    <w:lvl w:ilvl="8">
      <w:numFmt w:val="bullet"/>
      <w:lvlText w:val="•"/>
      <w:lvlJc w:val="left"/>
      <w:pPr>
        <w:ind w:left="6604" w:hanging="252"/>
      </w:pPr>
    </w:lvl>
  </w:abstractNum>
  <w:abstractNum w:abstractNumId="5" w15:restartNumberingAfterBreak="0">
    <w:nsid w:val="00000407"/>
    <w:multiLevelType w:val="multilevel"/>
    <w:tmpl w:val="0000088A"/>
    <w:lvl w:ilvl="0">
      <w:numFmt w:val="bullet"/>
      <w:lvlText w:val=""/>
      <w:lvlJc w:val="left"/>
      <w:pPr>
        <w:ind w:left="354" w:hanging="252"/>
      </w:pPr>
      <w:rPr>
        <w:rFonts w:ascii="Symbol" w:hAnsi="Symbol" w:cs="Symbol"/>
        <w:b w:val="0"/>
        <w:bCs w:val="0"/>
        <w:w w:val="100"/>
        <w:sz w:val="16"/>
        <w:szCs w:val="16"/>
      </w:rPr>
    </w:lvl>
    <w:lvl w:ilvl="1">
      <w:numFmt w:val="bullet"/>
      <w:lvlText w:val="•"/>
      <w:lvlJc w:val="left"/>
      <w:pPr>
        <w:ind w:left="1140" w:hanging="252"/>
      </w:pPr>
    </w:lvl>
    <w:lvl w:ilvl="2">
      <w:numFmt w:val="bullet"/>
      <w:lvlText w:val="•"/>
      <w:lvlJc w:val="left"/>
      <w:pPr>
        <w:ind w:left="1921" w:hanging="252"/>
      </w:pPr>
    </w:lvl>
    <w:lvl w:ilvl="3">
      <w:numFmt w:val="bullet"/>
      <w:lvlText w:val="•"/>
      <w:lvlJc w:val="left"/>
      <w:pPr>
        <w:ind w:left="2701" w:hanging="252"/>
      </w:pPr>
    </w:lvl>
    <w:lvl w:ilvl="4">
      <w:numFmt w:val="bullet"/>
      <w:lvlText w:val="•"/>
      <w:lvlJc w:val="left"/>
      <w:pPr>
        <w:ind w:left="3482" w:hanging="252"/>
      </w:pPr>
    </w:lvl>
    <w:lvl w:ilvl="5">
      <w:numFmt w:val="bullet"/>
      <w:lvlText w:val="•"/>
      <w:lvlJc w:val="left"/>
      <w:pPr>
        <w:ind w:left="4262" w:hanging="252"/>
      </w:pPr>
    </w:lvl>
    <w:lvl w:ilvl="6">
      <w:numFmt w:val="bullet"/>
      <w:lvlText w:val="•"/>
      <w:lvlJc w:val="left"/>
      <w:pPr>
        <w:ind w:left="5043" w:hanging="252"/>
      </w:pPr>
    </w:lvl>
    <w:lvl w:ilvl="7">
      <w:numFmt w:val="bullet"/>
      <w:lvlText w:val="•"/>
      <w:lvlJc w:val="left"/>
      <w:pPr>
        <w:ind w:left="5823" w:hanging="252"/>
      </w:pPr>
    </w:lvl>
    <w:lvl w:ilvl="8">
      <w:numFmt w:val="bullet"/>
      <w:lvlText w:val="•"/>
      <w:lvlJc w:val="left"/>
      <w:pPr>
        <w:ind w:left="6604" w:hanging="252"/>
      </w:pPr>
    </w:lvl>
  </w:abstractNum>
  <w:abstractNum w:abstractNumId="6" w15:restartNumberingAfterBreak="0">
    <w:nsid w:val="00000408"/>
    <w:multiLevelType w:val="multilevel"/>
    <w:tmpl w:val="0000088B"/>
    <w:lvl w:ilvl="0">
      <w:numFmt w:val="bullet"/>
      <w:lvlText w:val=""/>
      <w:lvlJc w:val="left"/>
      <w:pPr>
        <w:ind w:left="354" w:hanging="252"/>
      </w:pPr>
      <w:rPr>
        <w:rFonts w:ascii="Symbol" w:hAnsi="Symbol" w:cs="Symbol"/>
        <w:b w:val="0"/>
        <w:bCs w:val="0"/>
        <w:w w:val="100"/>
        <w:sz w:val="16"/>
        <w:szCs w:val="16"/>
      </w:rPr>
    </w:lvl>
    <w:lvl w:ilvl="1">
      <w:numFmt w:val="bullet"/>
      <w:lvlText w:val="•"/>
      <w:lvlJc w:val="left"/>
      <w:pPr>
        <w:ind w:left="600" w:hanging="252"/>
      </w:pPr>
    </w:lvl>
    <w:lvl w:ilvl="2">
      <w:numFmt w:val="bullet"/>
      <w:lvlText w:val="•"/>
      <w:lvlJc w:val="left"/>
      <w:pPr>
        <w:ind w:left="1440" w:hanging="252"/>
      </w:pPr>
    </w:lvl>
    <w:lvl w:ilvl="3">
      <w:numFmt w:val="bullet"/>
      <w:lvlText w:val="•"/>
      <w:lvlJc w:val="left"/>
      <w:pPr>
        <w:ind w:left="2281" w:hanging="252"/>
      </w:pPr>
    </w:lvl>
    <w:lvl w:ilvl="4">
      <w:numFmt w:val="bullet"/>
      <w:lvlText w:val="•"/>
      <w:lvlJc w:val="left"/>
      <w:pPr>
        <w:ind w:left="3121" w:hanging="252"/>
      </w:pPr>
    </w:lvl>
    <w:lvl w:ilvl="5">
      <w:numFmt w:val="bullet"/>
      <w:lvlText w:val="•"/>
      <w:lvlJc w:val="left"/>
      <w:pPr>
        <w:ind w:left="3962" w:hanging="252"/>
      </w:pPr>
    </w:lvl>
    <w:lvl w:ilvl="6">
      <w:numFmt w:val="bullet"/>
      <w:lvlText w:val="•"/>
      <w:lvlJc w:val="left"/>
      <w:pPr>
        <w:ind w:left="4802" w:hanging="252"/>
      </w:pPr>
    </w:lvl>
    <w:lvl w:ilvl="7">
      <w:numFmt w:val="bullet"/>
      <w:lvlText w:val="•"/>
      <w:lvlJc w:val="left"/>
      <w:pPr>
        <w:ind w:left="5643" w:hanging="252"/>
      </w:pPr>
    </w:lvl>
    <w:lvl w:ilvl="8">
      <w:numFmt w:val="bullet"/>
      <w:lvlText w:val="•"/>
      <w:lvlJc w:val="left"/>
      <w:pPr>
        <w:ind w:left="6484" w:hanging="252"/>
      </w:pPr>
    </w:lvl>
  </w:abstractNum>
  <w:abstractNum w:abstractNumId="7" w15:restartNumberingAfterBreak="0">
    <w:nsid w:val="00000409"/>
    <w:multiLevelType w:val="multilevel"/>
    <w:tmpl w:val="0000088C"/>
    <w:lvl w:ilvl="0">
      <w:numFmt w:val="bullet"/>
      <w:lvlText w:val=""/>
      <w:lvlJc w:val="left"/>
      <w:pPr>
        <w:ind w:left="354" w:hanging="252"/>
      </w:pPr>
      <w:rPr>
        <w:rFonts w:ascii="Symbol" w:hAnsi="Symbol" w:cs="Symbol"/>
        <w:b w:val="0"/>
        <w:bCs w:val="0"/>
        <w:w w:val="100"/>
        <w:sz w:val="16"/>
        <w:szCs w:val="16"/>
      </w:rPr>
    </w:lvl>
    <w:lvl w:ilvl="1">
      <w:numFmt w:val="bullet"/>
      <w:lvlText w:val="•"/>
      <w:lvlJc w:val="left"/>
      <w:pPr>
        <w:ind w:left="1140" w:hanging="252"/>
      </w:pPr>
    </w:lvl>
    <w:lvl w:ilvl="2">
      <w:numFmt w:val="bullet"/>
      <w:lvlText w:val="•"/>
      <w:lvlJc w:val="left"/>
      <w:pPr>
        <w:ind w:left="1921" w:hanging="252"/>
      </w:pPr>
    </w:lvl>
    <w:lvl w:ilvl="3">
      <w:numFmt w:val="bullet"/>
      <w:lvlText w:val="•"/>
      <w:lvlJc w:val="left"/>
      <w:pPr>
        <w:ind w:left="2701" w:hanging="252"/>
      </w:pPr>
    </w:lvl>
    <w:lvl w:ilvl="4">
      <w:numFmt w:val="bullet"/>
      <w:lvlText w:val="•"/>
      <w:lvlJc w:val="left"/>
      <w:pPr>
        <w:ind w:left="3482" w:hanging="252"/>
      </w:pPr>
    </w:lvl>
    <w:lvl w:ilvl="5">
      <w:numFmt w:val="bullet"/>
      <w:lvlText w:val="•"/>
      <w:lvlJc w:val="left"/>
      <w:pPr>
        <w:ind w:left="4262" w:hanging="252"/>
      </w:pPr>
    </w:lvl>
    <w:lvl w:ilvl="6">
      <w:numFmt w:val="bullet"/>
      <w:lvlText w:val="•"/>
      <w:lvlJc w:val="left"/>
      <w:pPr>
        <w:ind w:left="5043" w:hanging="252"/>
      </w:pPr>
    </w:lvl>
    <w:lvl w:ilvl="7">
      <w:numFmt w:val="bullet"/>
      <w:lvlText w:val="•"/>
      <w:lvlJc w:val="left"/>
      <w:pPr>
        <w:ind w:left="5823" w:hanging="252"/>
      </w:pPr>
    </w:lvl>
    <w:lvl w:ilvl="8">
      <w:numFmt w:val="bullet"/>
      <w:lvlText w:val="•"/>
      <w:lvlJc w:val="left"/>
      <w:pPr>
        <w:ind w:left="6604" w:hanging="252"/>
      </w:pPr>
    </w:lvl>
  </w:abstractNum>
  <w:abstractNum w:abstractNumId="8" w15:restartNumberingAfterBreak="0">
    <w:nsid w:val="0000040A"/>
    <w:multiLevelType w:val="multilevel"/>
    <w:tmpl w:val="0000088D"/>
    <w:lvl w:ilvl="0">
      <w:numFmt w:val="bullet"/>
      <w:lvlText w:val=""/>
      <w:lvlJc w:val="left"/>
      <w:pPr>
        <w:ind w:left="354" w:hanging="252"/>
      </w:pPr>
      <w:rPr>
        <w:rFonts w:ascii="Symbol" w:hAnsi="Symbol" w:cs="Symbol"/>
        <w:b w:val="0"/>
        <w:bCs w:val="0"/>
        <w:w w:val="100"/>
        <w:sz w:val="16"/>
        <w:szCs w:val="16"/>
      </w:rPr>
    </w:lvl>
    <w:lvl w:ilvl="1">
      <w:numFmt w:val="bullet"/>
      <w:lvlText w:val="•"/>
      <w:lvlJc w:val="left"/>
      <w:pPr>
        <w:ind w:left="1140" w:hanging="252"/>
      </w:pPr>
    </w:lvl>
    <w:lvl w:ilvl="2">
      <w:numFmt w:val="bullet"/>
      <w:lvlText w:val="•"/>
      <w:lvlJc w:val="left"/>
      <w:pPr>
        <w:ind w:left="1921" w:hanging="252"/>
      </w:pPr>
    </w:lvl>
    <w:lvl w:ilvl="3">
      <w:numFmt w:val="bullet"/>
      <w:lvlText w:val="•"/>
      <w:lvlJc w:val="left"/>
      <w:pPr>
        <w:ind w:left="2701" w:hanging="252"/>
      </w:pPr>
    </w:lvl>
    <w:lvl w:ilvl="4">
      <w:numFmt w:val="bullet"/>
      <w:lvlText w:val="•"/>
      <w:lvlJc w:val="left"/>
      <w:pPr>
        <w:ind w:left="3482" w:hanging="252"/>
      </w:pPr>
    </w:lvl>
    <w:lvl w:ilvl="5">
      <w:numFmt w:val="bullet"/>
      <w:lvlText w:val="•"/>
      <w:lvlJc w:val="left"/>
      <w:pPr>
        <w:ind w:left="4262" w:hanging="252"/>
      </w:pPr>
    </w:lvl>
    <w:lvl w:ilvl="6">
      <w:numFmt w:val="bullet"/>
      <w:lvlText w:val="•"/>
      <w:lvlJc w:val="left"/>
      <w:pPr>
        <w:ind w:left="5043" w:hanging="252"/>
      </w:pPr>
    </w:lvl>
    <w:lvl w:ilvl="7">
      <w:numFmt w:val="bullet"/>
      <w:lvlText w:val="•"/>
      <w:lvlJc w:val="left"/>
      <w:pPr>
        <w:ind w:left="5823" w:hanging="252"/>
      </w:pPr>
    </w:lvl>
    <w:lvl w:ilvl="8">
      <w:numFmt w:val="bullet"/>
      <w:lvlText w:val="•"/>
      <w:lvlJc w:val="left"/>
      <w:pPr>
        <w:ind w:left="6604" w:hanging="252"/>
      </w:pPr>
    </w:lvl>
  </w:abstractNum>
  <w:abstractNum w:abstractNumId="9" w15:restartNumberingAfterBreak="0">
    <w:nsid w:val="0000040B"/>
    <w:multiLevelType w:val="multilevel"/>
    <w:tmpl w:val="0000088E"/>
    <w:lvl w:ilvl="0">
      <w:numFmt w:val="bullet"/>
      <w:lvlText w:val=""/>
      <w:lvlJc w:val="left"/>
      <w:pPr>
        <w:ind w:left="445" w:hanging="344"/>
      </w:pPr>
      <w:rPr>
        <w:rFonts w:ascii="Symbol" w:hAnsi="Symbol" w:cs="Symbol"/>
        <w:b w:val="0"/>
        <w:bCs w:val="0"/>
        <w:w w:val="100"/>
        <w:sz w:val="16"/>
        <w:szCs w:val="16"/>
      </w:rPr>
    </w:lvl>
    <w:lvl w:ilvl="1">
      <w:numFmt w:val="bullet"/>
      <w:lvlText w:val="•"/>
      <w:lvlJc w:val="left"/>
      <w:pPr>
        <w:ind w:left="1212" w:hanging="344"/>
      </w:pPr>
    </w:lvl>
    <w:lvl w:ilvl="2">
      <w:numFmt w:val="bullet"/>
      <w:lvlText w:val="•"/>
      <w:lvlJc w:val="left"/>
      <w:pPr>
        <w:ind w:left="1985" w:hanging="344"/>
      </w:pPr>
    </w:lvl>
    <w:lvl w:ilvl="3">
      <w:numFmt w:val="bullet"/>
      <w:lvlText w:val="•"/>
      <w:lvlJc w:val="left"/>
      <w:pPr>
        <w:ind w:left="2757" w:hanging="344"/>
      </w:pPr>
    </w:lvl>
    <w:lvl w:ilvl="4">
      <w:numFmt w:val="bullet"/>
      <w:lvlText w:val="•"/>
      <w:lvlJc w:val="left"/>
      <w:pPr>
        <w:ind w:left="3530" w:hanging="344"/>
      </w:pPr>
    </w:lvl>
    <w:lvl w:ilvl="5">
      <w:numFmt w:val="bullet"/>
      <w:lvlText w:val="•"/>
      <w:lvlJc w:val="left"/>
      <w:pPr>
        <w:ind w:left="4302" w:hanging="344"/>
      </w:pPr>
    </w:lvl>
    <w:lvl w:ilvl="6">
      <w:numFmt w:val="bullet"/>
      <w:lvlText w:val="•"/>
      <w:lvlJc w:val="left"/>
      <w:pPr>
        <w:ind w:left="5075" w:hanging="344"/>
      </w:pPr>
    </w:lvl>
    <w:lvl w:ilvl="7">
      <w:numFmt w:val="bullet"/>
      <w:lvlText w:val="•"/>
      <w:lvlJc w:val="left"/>
      <w:pPr>
        <w:ind w:left="5847" w:hanging="344"/>
      </w:pPr>
    </w:lvl>
    <w:lvl w:ilvl="8">
      <w:numFmt w:val="bullet"/>
      <w:lvlText w:val="•"/>
      <w:lvlJc w:val="left"/>
      <w:pPr>
        <w:ind w:left="6620" w:hanging="344"/>
      </w:pPr>
    </w:lvl>
  </w:abstractNum>
  <w:abstractNum w:abstractNumId="10" w15:restartNumberingAfterBreak="0">
    <w:nsid w:val="0000040C"/>
    <w:multiLevelType w:val="multilevel"/>
    <w:tmpl w:val="0000088F"/>
    <w:lvl w:ilvl="0">
      <w:numFmt w:val="bullet"/>
      <w:lvlText w:val=""/>
      <w:lvlJc w:val="left"/>
      <w:pPr>
        <w:ind w:left="445" w:hanging="344"/>
      </w:pPr>
      <w:rPr>
        <w:rFonts w:ascii="Symbol" w:hAnsi="Symbol" w:cs="Symbol"/>
        <w:b w:val="0"/>
        <w:bCs w:val="0"/>
        <w:w w:val="100"/>
        <w:sz w:val="16"/>
        <w:szCs w:val="16"/>
      </w:rPr>
    </w:lvl>
    <w:lvl w:ilvl="1">
      <w:numFmt w:val="bullet"/>
      <w:lvlText w:val="•"/>
      <w:lvlJc w:val="left"/>
      <w:pPr>
        <w:ind w:left="1212" w:hanging="344"/>
      </w:pPr>
    </w:lvl>
    <w:lvl w:ilvl="2">
      <w:numFmt w:val="bullet"/>
      <w:lvlText w:val="•"/>
      <w:lvlJc w:val="left"/>
      <w:pPr>
        <w:ind w:left="1985" w:hanging="344"/>
      </w:pPr>
    </w:lvl>
    <w:lvl w:ilvl="3">
      <w:numFmt w:val="bullet"/>
      <w:lvlText w:val="•"/>
      <w:lvlJc w:val="left"/>
      <w:pPr>
        <w:ind w:left="2757" w:hanging="344"/>
      </w:pPr>
    </w:lvl>
    <w:lvl w:ilvl="4">
      <w:numFmt w:val="bullet"/>
      <w:lvlText w:val="•"/>
      <w:lvlJc w:val="left"/>
      <w:pPr>
        <w:ind w:left="3530" w:hanging="344"/>
      </w:pPr>
    </w:lvl>
    <w:lvl w:ilvl="5">
      <w:numFmt w:val="bullet"/>
      <w:lvlText w:val="•"/>
      <w:lvlJc w:val="left"/>
      <w:pPr>
        <w:ind w:left="4302" w:hanging="344"/>
      </w:pPr>
    </w:lvl>
    <w:lvl w:ilvl="6">
      <w:numFmt w:val="bullet"/>
      <w:lvlText w:val="•"/>
      <w:lvlJc w:val="left"/>
      <w:pPr>
        <w:ind w:left="5075" w:hanging="344"/>
      </w:pPr>
    </w:lvl>
    <w:lvl w:ilvl="7">
      <w:numFmt w:val="bullet"/>
      <w:lvlText w:val="•"/>
      <w:lvlJc w:val="left"/>
      <w:pPr>
        <w:ind w:left="5847" w:hanging="344"/>
      </w:pPr>
    </w:lvl>
    <w:lvl w:ilvl="8">
      <w:numFmt w:val="bullet"/>
      <w:lvlText w:val="•"/>
      <w:lvlJc w:val="left"/>
      <w:pPr>
        <w:ind w:left="6620" w:hanging="344"/>
      </w:pPr>
    </w:lvl>
  </w:abstractNum>
  <w:abstractNum w:abstractNumId="11" w15:restartNumberingAfterBreak="0">
    <w:nsid w:val="0000040D"/>
    <w:multiLevelType w:val="multilevel"/>
    <w:tmpl w:val="00000890"/>
    <w:lvl w:ilvl="0">
      <w:numFmt w:val="bullet"/>
      <w:lvlText w:val=""/>
      <w:lvlJc w:val="left"/>
      <w:pPr>
        <w:ind w:left="445" w:hanging="344"/>
      </w:pPr>
      <w:rPr>
        <w:rFonts w:ascii="Symbol" w:hAnsi="Symbol" w:cs="Symbol"/>
        <w:b w:val="0"/>
        <w:bCs w:val="0"/>
        <w:w w:val="100"/>
        <w:sz w:val="16"/>
        <w:szCs w:val="16"/>
      </w:rPr>
    </w:lvl>
    <w:lvl w:ilvl="1">
      <w:numFmt w:val="bullet"/>
      <w:lvlText w:val="•"/>
      <w:lvlJc w:val="left"/>
      <w:pPr>
        <w:ind w:left="1212" w:hanging="344"/>
      </w:pPr>
    </w:lvl>
    <w:lvl w:ilvl="2">
      <w:numFmt w:val="bullet"/>
      <w:lvlText w:val="•"/>
      <w:lvlJc w:val="left"/>
      <w:pPr>
        <w:ind w:left="1985" w:hanging="344"/>
      </w:pPr>
    </w:lvl>
    <w:lvl w:ilvl="3">
      <w:numFmt w:val="bullet"/>
      <w:lvlText w:val="•"/>
      <w:lvlJc w:val="left"/>
      <w:pPr>
        <w:ind w:left="2757" w:hanging="344"/>
      </w:pPr>
    </w:lvl>
    <w:lvl w:ilvl="4">
      <w:numFmt w:val="bullet"/>
      <w:lvlText w:val="•"/>
      <w:lvlJc w:val="left"/>
      <w:pPr>
        <w:ind w:left="3530" w:hanging="344"/>
      </w:pPr>
    </w:lvl>
    <w:lvl w:ilvl="5">
      <w:numFmt w:val="bullet"/>
      <w:lvlText w:val="•"/>
      <w:lvlJc w:val="left"/>
      <w:pPr>
        <w:ind w:left="4302" w:hanging="344"/>
      </w:pPr>
    </w:lvl>
    <w:lvl w:ilvl="6">
      <w:numFmt w:val="bullet"/>
      <w:lvlText w:val="•"/>
      <w:lvlJc w:val="left"/>
      <w:pPr>
        <w:ind w:left="5075" w:hanging="344"/>
      </w:pPr>
    </w:lvl>
    <w:lvl w:ilvl="7">
      <w:numFmt w:val="bullet"/>
      <w:lvlText w:val="•"/>
      <w:lvlJc w:val="left"/>
      <w:pPr>
        <w:ind w:left="5847" w:hanging="344"/>
      </w:pPr>
    </w:lvl>
    <w:lvl w:ilvl="8">
      <w:numFmt w:val="bullet"/>
      <w:lvlText w:val="•"/>
      <w:lvlJc w:val="left"/>
      <w:pPr>
        <w:ind w:left="6620" w:hanging="344"/>
      </w:pPr>
    </w:lvl>
  </w:abstractNum>
  <w:abstractNum w:abstractNumId="12" w15:restartNumberingAfterBreak="0">
    <w:nsid w:val="0000040E"/>
    <w:multiLevelType w:val="multilevel"/>
    <w:tmpl w:val="00000891"/>
    <w:lvl w:ilvl="0">
      <w:numFmt w:val="bullet"/>
      <w:lvlText w:val=""/>
      <w:lvlJc w:val="left"/>
      <w:pPr>
        <w:ind w:left="445" w:hanging="344"/>
      </w:pPr>
      <w:rPr>
        <w:rFonts w:ascii="Symbol" w:hAnsi="Symbol" w:cs="Symbol"/>
        <w:b w:val="0"/>
        <w:bCs w:val="0"/>
        <w:w w:val="100"/>
        <w:sz w:val="16"/>
        <w:szCs w:val="16"/>
      </w:rPr>
    </w:lvl>
    <w:lvl w:ilvl="1">
      <w:numFmt w:val="bullet"/>
      <w:lvlText w:val="•"/>
      <w:lvlJc w:val="left"/>
      <w:pPr>
        <w:ind w:left="1212" w:hanging="344"/>
      </w:pPr>
    </w:lvl>
    <w:lvl w:ilvl="2">
      <w:numFmt w:val="bullet"/>
      <w:lvlText w:val="•"/>
      <w:lvlJc w:val="left"/>
      <w:pPr>
        <w:ind w:left="1985" w:hanging="344"/>
      </w:pPr>
    </w:lvl>
    <w:lvl w:ilvl="3">
      <w:numFmt w:val="bullet"/>
      <w:lvlText w:val="•"/>
      <w:lvlJc w:val="left"/>
      <w:pPr>
        <w:ind w:left="2757" w:hanging="344"/>
      </w:pPr>
    </w:lvl>
    <w:lvl w:ilvl="4">
      <w:numFmt w:val="bullet"/>
      <w:lvlText w:val="•"/>
      <w:lvlJc w:val="left"/>
      <w:pPr>
        <w:ind w:left="3530" w:hanging="344"/>
      </w:pPr>
    </w:lvl>
    <w:lvl w:ilvl="5">
      <w:numFmt w:val="bullet"/>
      <w:lvlText w:val="•"/>
      <w:lvlJc w:val="left"/>
      <w:pPr>
        <w:ind w:left="4302" w:hanging="344"/>
      </w:pPr>
    </w:lvl>
    <w:lvl w:ilvl="6">
      <w:numFmt w:val="bullet"/>
      <w:lvlText w:val="•"/>
      <w:lvlJc w:val="left"/>
      <w:pPr>
        <w:ind w:left="5075" w:hanging="344"/>
      </w:pPr>
    </w:lvl>
    <w:lvl w:ilvl="7">
      <w:numFmt w:val="bullet"/>
      <w:lvlText w:val="•"/>
      <w:lvlJc w:val="left"/>
      <w:pPr>
        <w:ind w:left="5847" w:hanging="344"/>
      </w:pPr>
    </w:lvl>
    <w:lvl w:ilvl="8">
      <w:numFmt w:val="bullet"/>
      <w:lvlText w:val="•"/>
      <w:lvlJc w:val="left"/>
      <w:pPr>
        <w:ind w:left="6620" w:hanging="344"/>
      </w:pPr>
    </w:lvl>
  </w:abstractNum>
  <w:abstractNum w:abstractNumId="13" w15:restartNumberingAfterBreak="0">
    <w:nsid w:val="0000040F"/>
    <w:multiLevelType w:val="multilevel"/>
    <w:tmpl w:val="00000892"/>
    <w:lvl w:ilvl="0">
      <w:numFmt w:val="bullet"/>
      <w:lvlText w:val=""/>
      <w:lvlJc w:val="left"/>
      <w:pPr>
        <w:ind w:left="445" w:hanging="344"/>
      </w:pPr>
      <w:rPr>
        <w:rFonts w:ascii="Symbol" w:hAnsi="Symbol" w:cs="Symbol"/>
        <w:b w:val="0"/>
        <w:bCs w:val="0"/>
        <w:w w:val="100"/>
        <w:sz w:val="16"/>
        <w:szCs w:val="16"/>
      </w:rPr>
    </w:lvl>
    <w:lvl w:ilvl="1">
      <w:numFmt w:val="bullet"/>
      <w:lvlText w:val="•"/>
      <w:lvlJc w:val="left"/>
      <w:pPr>
        <w:ind w:left="1212" w:hanging="344"/>
      </w:pPr>
    </w:lvl>
    <w:lvl w:ilvl="2">
      <w:numFmt w:val="bullet"/>
      <w:lvlText w:val="•"/>
      <w:lvlJc w:val="left"/>
      <w:pPr>
        <w:ind w:left="1985" w:hanging="344"/>
      </w:pPr>
    </w:lvl>
    <w:lvl w:ilvl="3">
      <w:numFmt w:val="bullet"/>
      <w:lvlText w:val="•"/>
      <w:lvlJc w:val="left"/>
      <w:pPr>
        <w:ind w:left="2757" w:hanging="344"/>
      </w:pPr>
    </w:lvl>
    <w:lvl w:ilvl="4">
      <w:numFmt w:val="bullet"/>
      <w:lvlText w:val="•"/>
      <w:lvlJc w:val="left"/>
      <w:pPr>
        <w:ind w:left="3530" w:hanging="344"/>
      </w:pPr>
    </w:lvl>
    <w:lvl w:ilvl="5">
      <w:numFmt w:val="bullet"/>
      <w:lvlText w:val="•"/>
      <w:lvlJc w:val="left"/>
      <w:pPr>
        <w:ind w:left="4302" w:hanging="344"/>
      </w:pPr>
    </w:lvl>
    <w:lvl w:ilvl="6">
      <w:numFmt w:val="bullet"/>
      <w:lvlText w:val="•"/>
      <w:lvlJc w:val="left"/>
      <w:pPr>
        <w:ind w:left="5075" w:hanging="344"/>
      </w:pPr>
    </w:lvl>
    <w:lvl w:ilvl="7">
      <w:numFmt w:val="bullet"/>
      <w:lvlText w:val="•"/>
      <w:lvlJc w:val="left"/>
      <w:pPr>
        <w:ind w:left="5847" w:hanging="344"/>
      </w:pPr>
    </w:lvl>
    <w:lvl w:ilvl="8">
      <w:numFmt w:val="bullet"/>
      <w:lvlText w:val="•"/>
      <w:lvlJc w:val="left"/>
      <w:pPr>
        <w:ind w:left="6620" w:hanging="344"/>
      </w:pPr>
    </w:lvl>
  </w:abstractNum>
  <w:abstractNum w:abstractNumId="14" w15:restartNumberingAfterBreak="0">
    <w:nsid w:val="00000410"/>
    <w:multiLevelType w:val="multilevel"/>
    <w:tmpl w:val="00000893"/>
    <w:lvl w:ilvl="0">
      <w:numFmt w:val="bullet"/>
      <w:lvlText w:val=""/>
      <w:lvlJc w:val="left"/>
      <w:pPr>
        <w:ind w:left="445" w:hanging="344"/>
      </w:pPr>
      <w:rPr>
        <w:rFonts w:ascii="Symbol" w:hAnsi="Symbol" w:cs="Symbol"/>
        <w:b w:val="0"/>
        <w:bCs w:val="0"/>
        <w:w w:val="100"/>
        <w:sz w:val="16"/>
        <w:szCs w:val="16"/>
      </w:rPr>
    </w:lvl>
    <w:lvl w:ilvl="1">
      <w:numFmt w:val="bullet"/>
      <w:lvlText w:val="•"/>
      <w:lvlJc w:val="left"/>
      <w:pPr>
        <w:ind w:left="1212" w:hanging="344"/>
      </w:pPr>
    </w:lvl>
    <w:lvl w:ilvl="2">
      <w:numFmt w:val="bullet"/>
      <w:lvlText w:val="•"/>
      <w:lvlJc w:val="left"/>
      <w:pPr>
        <w:ind w:left="1985" w:hanging="344"/>
      </w:pPr>
    </w:lvl>
    <w:lvl w:ilvl="3">
      <w:numFmt w:val="bullet"/>
      <w:lvlText w:val="•"/>
      <w:lvlJc w:val="left"/>
      <w:pPr>
        <w:ind w:left="2757" w:hanging="344"/>
      </w:pPr>
    </w:lvl>
    <w:lvl w:ilvl="4">
      <w:numFmt w:val="bullet"/>
      <w:lvlText w:val="•"/>
      <w:lvlJc w:val="left"/>
      <w:pPr>
        <w:ind w:left="3530" w:hanging="344"/>
      </w:pPr>
    </w:lvl>
    <w:lvl w:ilvl="5">
      <w:numFmt w:val="bullet"/>
      <w:lvlText w:val="•"/>
      <w:lvlJc w:val="left"/>
      <w:pPr>
        <w:ind w:left="4302" w:hanging="344"/>
      </w:pPr>
    </w:lvl>
    <w:lvl w:ilvl="6">
      <w:numFmt w:val="bullet"/>
      <w:lvlText w:val="•"/>
      <w:lvlJc w:val="left"/>
      <w:pPr>
        <w:ind w:left="5075" w:hanging="344"/>
      </w:pPr>
    </w:lvl>
    <w:lvl w:ilvl="7">
      <w:numFmt w:val="bullet"/>
      <w:lvlText w:val="•"/>
      <w:lvlJc w:val="left"/>
      <w:pPr>
        <w:ind w:left="5847" w:hanging="344"/>
      </w:pPr>
    </w:lvl>
    <w:lvl w:ilvl="8">
      <w:numFmt w:val="bullet"/>
      <w:lvlText w:val="•"/>
      <w:lvlJc w:val="left"/>
      <w:pPr>
        <w:ind w:left="6620" w:hanging="344"/>
      </w:pPr>
    </w:lvl>
  </w:abstractNum>
  <w:abstractNum w:abstractNumId="15" w15:restartNumberingAfterBreak="0">
    <w:nsid w:val="00000411"/>
    <w:multiLevelType w:val="multilevel"/>
    <w:tmpl w:val="00000894"/>
    <w:lvl w:ilvl="0">
      <w:numFmt w:val="bullet"/>
      <w:lvlText w:val=""/>
      <w:lvlJc w:val="left"/>
      <w:pPr>
        <w:ind w:left="445" w:hanging="344"/>
      </w:pPr>
      <w:rPr>
        <w:rFonts w:ascii="Symbol" w:hAnsi="Symbol" w:cs="Symbol"/>
        <w:b w:val="0"/>
        <w:bCs w:val="0"/>
        <w:w w:val="100"/>
        <w:sz w:val="16"/>
        <w:szCs w:val="16"/>
      </w:rPr>
    </w:lvl>
    <w:lvl w:ilvl="1">
      <w:numFmt w:val="bullet"/>
      <w:lvlText w:val="•"/>
      <w:lvlJc w:val="left"/>
      <w:pPr>
        <w:ind w:left="1212" w:hanging="344"/>
      </w:pPr>
    </w:lvl>
    <w:lvl w:ilvl="2">
      <w:numFmt w:val="bullet"/>
      <w:lvlText w:val="•"/>
      <w:lvlJc w:val="left"/>
      <w:pPr>
        <w:ind w:left="1985" w:hanging="344"/>
      </w:pPr>
    </w:lvl>
    <w:lvl w:ilvl="3">
      <w:numFmt w:val="bullet"/>
      <w:lvlText w:val="•"/>
      <w:lvlJc w:val="left"/>
      <w:pPr>
        <w:ind w:left="2757" w:hanging="344"/>
      </w:pPr>
    </w:lvl>
    <w:lvl w:ilvl="4">
      <w:numFmt w:val="bullet"/>
      <w:lvlText w:val="•"/>
      <w:lvlJc w:val="left"/>
      <w:pPr>
        <w:ind w:left="3530" w:hanging="344"/>
      </w:pPr>
    </w:lvl>
    <w:lvl w:ilvl="5">
      <w:numFmt w:val="bullet"/>
      <w:lvlText w:val="•"/>
      <w:lvlJc w:val="left"/>
      <w:pPr>
        <w:ind w:left="4302" w:hanging="344"/>
      </w:pPr>
    </w:lvl>
    <w:lvl w:ilvl="6">
      <w:numFmt w:val="bullet"/>
      <w:lvlText w:val="•"/>
      <w:lvlJc w:val="left"/>
      <w:pPr>
        <w:ind w:left="5075" w:hanging="344"/>
      </w:pPr>
    </w:lvl>
    <w:lvl w:ilvl="7">
      <w:numFmt w:val="bullet"/>
      <w:lvlText w:val="•"/>
      <w:lvlJc w:val="left"/>
      <w:pPr>
        <w:ind w:left="5847" w:hanging="344"/>
      </w:pPr>
    </w:lvl>
    <w:lvl w:ilvl="8">
      <w:numFmt w:val="bullet"/>
      <w:lvlText w:val="•"/>
      <w:lvlJc w:val="left"/>
      <w:pPr>
        <w:ind w:left="6620" w:hanging="344"/>
      </w:pPr>
    </w:lvl>
  </w:abstractNum>
  <w:abstractNum w:abstractNumId="16" w15:restartNumberingAfterBreak="0">
    <w:nsid w:val="00000412"/>
    <w:multiLevelType w:val="multilevel"/>
    <w:tmpl w:val="00000895"/>
    <w:lvl w:ilvl="0">
      <w:numFmt w:val="bullet"/>
      <w:lvlText w:val=""/>
      <w:lvlJc w:val="left"/>
      <w:pPr>
        <w:ind w:left="445" w:hanging="344"/>
      </w:pPr>
      <w:rPr>
        <w:rFonts w:ascii="Symbol" w:hAnsi="Symbol" w:cs="Symbol"/>
        <w:b w:val="0"/>
        <w:bCs w:val="0"/>
        <w:w w:val="100"/>
        <w:sz w:val="16"/>
        <w:szCs w:val="16"/>
      </w:rPr>
    </w:lvl>
    <w:lvl w:ilvl="1">
      <w:numFmt w:val="bullet"/>
      <w:lvlText w:val="•"/>
      <w:lvlJc w:val="left"/>
      <w:pPr>
        <w:ind w:left="1212" w:hanging="344"/>
      </w:pPr>
    </w:lvl>
    <w:lvl w:ilvl="2">
      <w:numFmt w:val="bullet"/>
      <w:lvlText w:val="•"/>
      <w:lvlJc w:val="left"/>
      <w:pPr>
        <w:ind w:left="1985" w:hanging="344"/>
      </w:pPr>
    </w:lvl>
    <w:lvl w:ilvl="3">
      <w:numFmt w:val="bullet"/>
      <w:lvlText w:val="•"/>
      <w:lvlJc w:val="left"/>
      <w:pPr>
        <w:ind w:left="2757" w:hanging="344"/>
      </w:pPr>
    </w:lvl>
    <w:lvl w:ilvl="4">
      <w:numFmt w:val="bullet"/>
      <w:lvlText w:val="•"/>
      <w:lvlJc w:val="left"/>
      <w:pPr>
        <w:ind w:left="3530" w:hanging="344"/>
      </w:pPr>
    </w:lvl>
    <w:lvl w:ilvl="5">
      <w:numFmt w:val="bullet"/>
      <w:lvlText w:val="•"/>
      <w:lvlJc w:val="left"/>
      <w:pPr>
        <w:ind w:left="4302" w:hanging="344"/>
      </w:pPr>
    </w:lvl>
    <w:lvl w:ilvl="6">
      <w:numFmt w:val="bullet"/>
      <w:lvlText w:val="•"/>
      <w:lvlJc w:val="left"/>
      <w:pPr>
        <w:ind w:left="5075" w:hanging="344"/>
      </w:pPr>
    </w:lvl>
    <w:lvl w:ilvl="7">
      <w:numFmt w:val="bullet"/>
      <w:lvlText w:val="•"/>
      <w:lvlJc w:val="left"/>
      <w:pPr>
        <w:ind w:left="5847" w:hanging="344"/>
      </w:pPr>
    </w:lvl>
    <w:lvl w:ilvl="8">
      <w:numFmt w:val="bullet"/>
      <w:lvlText w:val="•"/>
      <w:lvlJc w:val="left"/>
      <w:pPr>
        <w:ind w:left="6620" w:hanging="344"/>
      </w:pPr>
    </w:lvl>
  </w:abstractNum>
  <w:abstractNum w:abstractNumId="17" w15:restartNumberingAfterBreak="0">
    <w:nsid w:val="00000413"/>
    <w:multiLevelType w:val="multilevel"/>
    <w:tmpl w:val="00000896"/>
    <w:lvl w:ilvl="0">
      <w:numFmt w:val="bullet"/>
      <w:lvlText w:val=""/>
      <w:lvlJc w:val="left"/>
      <w:pPr>
        <w:ind w:left="445" w:hanging="344"/>
      </w:pPr>
      <w:rPr>
        <w:rFonts w:ascii="Symbol" w:hAnsi="Symbol" w:cs="Symbol"/>
        <w:b w:val="0"/>
        <w:bCs w:val="0"/>
        <w:w w:val="100"/>
        <w:sz w:val="16"/>
        <w:szCs w:val="16"/>
      </w:rPr>
    </w:lvl>
    <w:lvl w:ilvl="1">
      <w:numFmt w:val="bullet"/>
      <w:lvlText w:val="•"/>
      <w:lvlJc w:val="left"/>
      <w:pPr>
        <w:ind w:left="1212" w:hanging="344"/>
      </w:pPr>
    </w:lvl>
    <w:lvl w:ilvl="2">
      <w:numFmt w:val="bullet"/>
      <w:lvlText w:val="•"/>
      <w:lvlJc w:val="left"/>
      <w:pPr>
        <w:ind w:left="1985" w:hanging="344"/>
      </w:pPr>
    </w:lvl>
    <w:lvl w:ilvl="3">
      <w:numFmt w:val="bullet"/>
      <w:lvlText w:val="•"/>
      <w:lvlJc w:val="left"/>
      <w:pPr>
        <w:ind w:left="2757" w:hanging="344"/>
      </w:pPr>
    </w:lvl>
    <w:lvl w:ilvl="4">
      <w:numFmt w:val="bullet"/>
      <w:lvlText w:val="•"/>
      <w:lvlJc w:val="left"/>
      <w:pPr>
        <w:ind w:left="3530" w:hanging="344"/>
      </w:pPr>
    </w:lvl>
    <w:lvl w:ilvl="5">
      <w:numFmt w:val="bullet"/>
      <w:lvlText w:val="•"/>
      <w:lvlJc w:val="left"/>
      <w:pPr>
        <w:ind w:left="4302" w:hanging="344"/>
      </w:pPr>
    </w:lvl>
    <w:lvl w:ilvl="6">
      <w:numFmt w:val="bullet"/>
      <w:lvlText w:val="•"/>
      <w:lvlJc w:val="left"/>
      <w:pPr>
        <w:ind w:left="5075" w:hanging="344"/>
      </w:pPr>
    </w:lvl>
    <w:lvl w:ilvl="7">
      <w:numFmt w:val="bullet"/>
      <w:lvlText w:val="•"/>
      <w:lvlJc w:val="left"/>
      <w:pPr>
        <w:ind w:left="5847" w:hanging="344"/>
      </w:pPr>
    </w:lvl>
    <w:lvl w:ilvl="8">
      <w:numFmt w:val="bullet"/>
      <w:lvlText w:val="•"/>
      <w:lvlJc w:val="left"/>
      <w:pPr>
        <w:ind w:left="6620" w:hanging="344"/>
      </w:pPr>
    </w:lvl>
  </w:abstractNum>
  <w:abstractNum w:abstractNumId="18" w15:restartNumberingAfterBreak="0">
    <w:nsid w:val="00000414"/>
    <w:multiLevelType w:val="multilevel"/>
    <w:tmpl w:val="00000897"/>
    <w:lvl w:ilvl="0">
      <w:numFmt w:val="bullet"/>
      <w:lvlText w:val=""/>
      <w:lvlJc w:val="left"/>
      <w:pPr>
        <w:ind w:left="445" w:hanging="344"/>
      </w:pPr>
      <w:rPr>
        <w:rFonts w:ascii="Symbol" w:hAnsi="Symbol" w:cs="Symbol"/>
        <w:b w:val="0"/>
        <w:bCs w:val="0"/>
        <w:w w:val="100"/>
        <w:sz w:val="16"/>
        <w:szCs w:val="16"/>
      </w:rPr>
    </w:lvl>
    <w:lvl w:ilvl="1">
      <w:numFmt w:val="bullet"/>
      <w:lvlText w:val="•"/>
      <w:lvlJc w:val="left"/>
      <w:pPr>
        <w:ind w:left="1212" w:hanging="344"/>
      </w:pPr>
    </w:lvl>
    <w:lvl w:ilvl="2">
      <w:numFmt w:val="bullet"/>
      <w:lvlText w:val="•"/>
      <w:lvlJc w:val="left"/>
      <w:pPr>
        <w:ind w:left="1985" w:hanging="344"/>
      </w:pPr>
    </w:lvl>
    <w:lvl w:ilvl="3">
      <w:numFmt w:val="bullet"/>
      <w:lvlText w:val="•"/>
      <w:lvlJc w:val="left"/>
      <w:pPr>
        <w:ind w:left="2757" w:hanging="344"/>
      </w:pPr>
    </w:lvl>
    <w:lvl w:ilvl="4">
      <w:numFmt w:val="bullet"/>
      <w:lvlText w:val="•"/>
      <w:lvlJc w:val="left"/>
      <w:pPr>
        <w:ind w:left="3530" w:hanging="344"/>
      </w:pPr>
    </w:lvl>
    <w:lvl w:ilvl="5">
      <w:numFmt w:val="bullet"/>
      <w:lvlText w:val="•"/>
      <w:lvlJc w:val="left"/>
      <w:pPr>
        <w:ind w:left="4302" w:hanging="344"/>
      </w:pPr>
    </w:lvl>
    <w:lvl w:ilvl="6">
      <w:numFmt w:val="bullet"/>
      <w:lvlText w:val="•"/>
      <w:lvlJc w:val="left"/>
      <w:pPr>
        <w:ind w:left="5075" w:hanging="344"/>
      </w:pPr>
    </w:lvl>
    <w:lvl w:ilvl="7">
      <w:numFmt w:val="bullet"/>
      <w:lvlText w:val="•"/>
      <w:lvlJc w:val="left"/>
      <w:pPr>
        <w:ind w:left="5847" w:hanging="344"/>
      </w:pPr>
    </w:lvl>
    <w:lvl w:ilvl="8">
      <w:numFmt w:val="bullet"/>
      <w:lvlText w:val="•"/>
      <w:lvlJc w:val="left"/>
      <w:pPr>
        <w:ind w:left="6620" w:hanging="344"/>
      </w:pPr>
    </w:lvl>
  </w:abstractNum>
  <w:abstractNum w:abstractNumId="19" w15:restartNumberingAfterBreak="0">
    <w:nsid w:val="00000415"/>
    <w:multiLevelType w:val="multilevel"/>
    <w:tmpl w:val="00000898"/>
    <w:lvl w:ilvl="0">
      <w:numFmt w:val="bullet"/>
      <w:lvlText w:val=""/>
      <w:lvlJc w:val="left"/>
      <w:pPr>
        <w:ind w:left="445" w:hanging="344"/>
      </w:pPr>
      <w:rPr>
        <w:rFonts w:ascii="Symbol" w:hAnsi="Symbol" w:cs="Symbol"/>
        <w:b w:val="0"/>
        <w:bCs w:val="0"/>
        <w:w w:val="100"/>
        <w:sz w:val="16"/>
        <w:szCs w:val="16"/>
      </w:rPr>
    </w:lvl>
    <w:lvl w:ilvl="1">
      <w:numFmt w:val="bullet"/>
      <w:lvlText w:val="•"/>
      <w:lvlJc w:val="left"/>
      <w:pPr>
        <w:ind w:left="1212" w:hanging="344"/>
      </w:pPr>
    </w:lvl>
    <w:lvl w:ilvl="2">
      <w:numFmt w:val="bullet"/>
      <w:lvlText w:val="•"/>
      <w:lvlJc w:val="left"/>
      <w:pPr>
        <w:ind w:left="1985" w:hanging="344"/>
      </w:pPr>
    </w:lvl>
    <w:lvl w:ilvl="3">
      <w:numFmt w:val="bullet"/>
      <w:lvlText w:val="•"/>
      <w:lvlJc w:val="left"/>
      <w:pPr>
        <w:ind w:left="2757" w:hanging="344"/>
      </w:pPr>
    </w:lvl>
    <w:lvl w:ilvl="4">
      <w:numFmt w:val="bullet"/>
      <w:lvlText w:val="•"/>
      <w:lvlJc w:val="left"/>
      <w:pPr>
        <w:ind w:left="3530" w:hanging="344"/>
      </w:pPr>
    </w:lvl>
    <w:lvl w:ilvl="5">
      <w:numFmt w:val="bullet"/>
      <w:lvlText w:val="•"/>
      <w:lvlJc w:val="left"/>
      <w:pPr>
        <w:ind w:left="4302" w:hanging="344"/>
      </w:pPr>
    </w:lvl>
    <w:lvl w:ilvl="6">
      <w:numFmt w:val="bullet"/>
      <w:lvlText w:val="•"/>
      <w:lvlJc w:val="left"/>
      <w:pPr>
        <w:ind w:left="5075" w:hanging="344"/>
      </w:pPr>
    </w:lvl>
    <w:lvl w:ilvl="7">
      <w:numFmt w:val="bullet"/>
      <w:lvlText w:val="•"/>
      <w:lvlJc w:val="left"/>
      <w:pPr>
        <w:ind w:left="5847" w:hanging="344"/>
      </w:pPr>
    </w:lvl>
    <w:lvl w:ilvl="8">
      <w:numFmt w:val="bullet"/>
      <w:lvlText w:val="•"/>
      <w:lvlJc w:val="left"/>
      <w:pPr>
        <w:ind w:left="6620" w:hanging="344"/>
      </w:pPr>
    </w:lvl>
  </w:abstractNum>
  <w:abstractNum w:abstractNumId="20" w15:restartNumberingAfterBreak="0">
    <w:nsid w:val="00000416"/>
    <w:multiLevelType w:val="multilevel"/>
    <w:tmpl w:val="00000899"/>
    <w:lvl w:ilvl="0">
      <w:numFmt w:val="bullet"/>
      <w:lvlText w:val=""/>
      <w:lvlJc w:val="left"/>
      <w:pPr>
        <w:ind w:left="445" w:hanging="344"/>
      </w:pPr>
      <w:rPr>
        <w:rFonts w:ascii="Symbol" w:hAnsi="Symbol" w:cs="Symbol"/>
        <w:b w:val="0"/>
        <w:bCs w:val="0"/>
        <w:w w:val="100"/>
        <w:sz w:val="16"/>
        <w:szCs w:val="16"/>
      </w:rPr>
    </w:lvl>
    <w:lvl w:ilvl="1">
      <w:numFmt w:val="bullet"/>
      <w:lvlText w:val="•"/>
      <w:lvlJc w:val="left"/>
      <w:pPr>
        <w:ind w:left="1212" w:hanging="344"/>
      </w:pPr>
    </w:lvl>
    <w:lvl w:ilvl="2">
      <w:numFmt w:val="bullet"/>
      <w:lvlText w:val="•"/>
      <w:lvlJc w:val="left"/>
      <w:pPr>
        <w:ind w:left="1985" w:hanging="344"/>
      </w:pPr>
    </w:lvl>
    <w:lvl w:ilvl="3">
      <w:numFmt w:val="bullet"/>
      <w:lvlText w:val="•"/>
      <w:lvlJc w:val="left"/>
      <w:pPr>
        <w:ind w:left="2757" w:hanging="344"/>
      </w:pPr>
    </w:lvl>
    <w:lvl w:ilvl="4">
      <w:numFmt w:val="bullet"/>
      <w:lvlText w:val="•"/>
      <w:lvlJc w:val="left"/>
      <w:pPr>
        <w:ind w:left="3530" w:hanging="344"/>
      </w:pPr>
    </w:lvl>
    <w:lvl w:ilvl="5">
      <w:numFmt w:val="bullet"/>
      <w:lvlText w:val="•"/>
      <w:lvlJc w:val="left"/>
      <w:pPr>
        <w:ind w:left="4302" w:hanging="344"/>
      </w:pPr>
    </w:lvl>
    <w:lvl w:ilvl="6">
      <w:numFmt w:val="bullet"/>
      <w:lvlText w:val="•"/>
      <w:lvlJc w:val="left"/>
      <w:pPr>
        <w:ind w:left="5075" w:hanging="344"/>
      </w:pPr>
    </w:lvl>
    <w:lvl w:ilvl="7">
      <w:numFmt w:val="bullet"/>
      <w:lvlText w:val="•"/>
      <w:lvlJc w:val="left"/>
      <w:pPr>
        <w:ind w:left="5847" w:hanging="344"/>
      </w:pPr>
    </w:lvl>
    <w:lvl w:ilvl="8">
      <w:numFmt w:val="bullet"/>
      <w:lvlText w:val="•"/>
      <w:lvlJc w:val="left"/>
      <w:pPr>
        <w:ind w:left="6620" w:hanging="344"/>
      </w:pPr>
    </w:lvl>
  </w:abstractNum>
  <w:abstractNum w:abstractNumId="21" w15:restartNumberingAfterBreak="0">
    <w:nsid w:val="00000417"/>
    <w:multiLevelType w:val="multilevel"/>
    <w:tmpl w:val="0000089A"/>
    <w:lvl w:ilvl="0">
      <w:numFmt w:val="bullet"/>
      <w:lvlText w:val=""/>
      <w:lvlJc w:val="left"/>
      <w:pPr>
        <w:ind w:left="445" w:hanging="344"/>
      </w:pPr>
      <w:rPr>
        <w:rFonts w:ascii="Symbol" w:hAnsi="Symbol" w:cs="Symbol"/>
        <w:b w:val="0"/>
        <w:bCs w:val="0"/>
        <w:w w:val="100"/>
        <w:sz w:val="16"/>
        <w:szCs w:val="16"/>
      </w:rPr>
    </w:lvl>
    <w:lvl w:ilvl="1">
      <w:numFmt w:val="bullet"/>
      <w:lvlText w:val="•"/>
      <w:lvlJc w:val="left"/>
      <w:pPr>
        <w:ind w:left="1212" w:hanging="344"/>
      </w:pPr>
    </w:lvl>
    <w:lvl w:ilvl="2">
      <w:numFmt w:val="bullet"/>
      <w:lvlText w:val="•"/>
      <w:lvlJc w:val="left"/>
      <w:pPr>
        <w:ind w:left="1985" w:hanging="344"/>
      </w:pPr>
    </w:lvl>
    <w:lvl w:ilvl="3">
      <w:numFmt w:val="bullet"/>
      <w:lvlText w:val="•"/>
      <w:lvlJc w:val="left"/>
      <w:pPr>
        <w:ind w:left="2757" w:hanging="344"/>
      </w:pPr>
    </w:lvl>
    <w:lvl w:ilvl="4">
      <w:numFmt w:val="bullet"/>
      <w:lvlText w:val="•"/>
      <w:lvlJc w:val="left"/>
      <w:pPr>
        <w:ind w:left="3530" w:hanging="344"/>
      </w:pPr>
    </w:lvl>
    <w:lvl w:ilvl="5">
      <w:numFmt w:val="bullet"/>
      <w:lvlText w:val="•"/>
      <w:lvlJc w:val="left"/>
      <w:pPr>
        <w:ind w:left="4302" w:hanging="344"/>
      </w:pPr>
    </w:lvl>
    <w:lvl w:ilvl="6">
      <w:numFmt w:val="bullet"/>
      <w:lvlText w:val="•"/>
      <w:lvlJc w:val="left"/>
      <w:pPr>
        <w:ind w:left="5075" w:hanging="344"/>
      </w:pPr>
    </w:lvl>
    <w:lvl w:ilvl="7">
      <w:numFmt w:val="bullet"/>
      <w:lvlText w:val="•"/>
      <w:lvlJc w:val="left"/>
      <w:pPr>
        <w:ind w:left="5847" w:hanging="344"/>
      </w:pPr>
    </w:lvl>
    <w:lvl w:ilvl="8">
      <w:numFmt w:val="bullet"/>
      <w:lvlText w:val="•"/>
      <w:lvlJc w:val="left"/>
      <w:pPr>
        <w:ind w:left="6620" w:hanging="344"/>
      </w:pPr>
    </w:lvl>
  </w:abstractNum>
  <w:abstractNum w:abstractNumId="22" w15:restartNumberingAfterBreak="0">
    <w:nsid w:val="00000418"/>
    <w:multiLevelType w:val="multilevel"/>
    <w:tmpl w:val="0000089B"/>
    <w:lvl w:ilvl="0">
      <w:numFmt w:val="bullet"/>
      <w:lvlText w:val=""/>
      <w:lvlJc w:val="left"/>
      <w:pPr>
        <w:ind w:left="445" w:hanging="344"/>
      </w:pPr>
      <w:rPr>
        <w:rFonts w:ascii="Symbol" w:hAnsi="Symbol" w:cs="Symbol"/>
        <w:b w:val="0"/>
        <w:bCs w:val="0"/>
        <w:w w:val="100"/>
        <w:sz w:val="16"/>
        <w:szCs w:val="16"/>
      </w:rPr>
    </w:lvl>
    <w:lvl w:ilvl="1">
      <w:numFmt w:val="bullet"/>
      <w:lvlText w:val="•"/>
      <w:lvlJc w:val="left"/>
      <w:pPr>
        <w:ind w:left="1212" w:hanging="344"/>
      </w:pPr>
    </w:lvl>
    <w:lvl w:ilvl="2">
      <w:numFmt w:val="bullet"/>
      <w:lvlText w:val="•"/>
      <w:lvlJc w:val="left"/>
      <w:pPr>
        <w:ind w:left="1985" w:hanging="344"/>
      </w:pPr>
    </w:lvl>
    <w:lvl w:ilvl="3">
      <w:numFmt w:val="bullet"/>
      <w:lvlText w:val="•"/>
      <w:lvlJc w:val="left"/>
      <w:pPr>
        <w:ind w:left="2757" w:hanging="344"/>
      </w:pPr>
    </w:lvl>
    <w:lvl w:ilvl="4">
      <w:numFmt w:val="bullet"/>
      <w:lvlText w:val="•"/>
      <w:lvlJc w:val="left"/>
      <w:pPr>
        <w:ind w:left="3530" w:hanging="344"/>
      </w:pPr>
    </w:lvl>
    <w:lvl w:ilvl="5">
      <w:numFmt w:val="bullet"/>
      <w:lvlText w:val="•"/>
      <w:lvlJc w:val="left"/>
      <w:pPr>
        <w:ind w:left="4302" w:hanging="344"/>
      </w:pPr>
    </w:lvl>
    <w:lvl w:ilvl="6">
      <w:numFmt w:val="bullet"/>
      <w:lvlText w:val="•"/>
      <w:lvlJc w:val="left"/>
      <w:pPr>
        <w:ind w:left="5075" w:hanging="344"/>
      </w:pPr>
    </w:lvl>
    <w:lvl w:ilvl="7">
      <w:numFmt w:val="bullet"/>
      <w:lvlText w:val="•"/>
      <w:lvlJc w:val="left"/>
      <w:pPr>
        <w:ind w:left="5847" w:hanging="344"/>
      </w:pPr>
    </w:lvl>
    <w:lvl w:ilvl="8">
      <w:numFmt w:val="bullet"/>
      <w:lvlText w:val="•"/>
      <w:lvlJc w:val="left"/>
      <w:pPr>
        <w:ind w:left="6620" w:hanging="344"/>
      </w:pPr>
    </w:lvl>
  </w:abstractNum>
  <w:abstractNum w:abstractNumId="23" w15:restartNumberingAfterBreak="0">
    <w:nsid w:val="0057471F"/>
    <w:multiLevelType w:val="hybridMultilevel"/>
    <w:tmpl w:val="4678E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04100660"/>
    <w:multiLevelType w:val="hybridMultilevel"/>
    <w:tmpl w:val="6598F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EF637B2"/>
    <w:multiLevelType w:val="hybridMultilevel"/>
    <w:tmpl w:val="E514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FE74449"/>
    <w:multiLevelType w:val="hybridMultilevel"/>
    <w:tmpl w:val="B554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1B4166"/>
    <w:multiLevelType w:val="hybridMultilevel"/>
    <w:tmpl w:val="5286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39389C"/>
    <w:multiLevelType w:val="hybridMultilevel"/>
    <w:tmpl w:val="0A90B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8035EFF"/>
    <w:multiLevelType w:val="hybridMultilevel"/>
    <w:tmpl w:val="2884B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A73DD5"/>
    <w:multiLevelType w:val="hybridMultilevel"/>
    <w:tmpl w:val="BED0C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185CDE"/>
    <w:multiLevelType w:val="hybridMultilevel"/>
    <w:tmpl w:val="2BC0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B95100"/>
    <w:multiLevelType w:val="hybridMultilevel"/>
    <w:tmpl w:val="854C5B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277E5189"/>
    <w:multiLevelType w:val="hybridMultilevel"/>
    <w:tmpl w:val="6E76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2F4B2E"/>
    <w:multiLevelType w:val="hybridMultilevel"/>
    <w:tmpl w:val="F26C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6D0B26"/>
    <w:multiLevelType w:val="hybridMultilevel"/>
    <w:tmpl w:val="CF72CF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3C751A32"/>
    <w:multiLevelType w:val="hybridMultilevel"/>
    <w:tmpl w:val="6200F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CF11A2F"/>
    <w:multiLevelType w:val="hybridMultilevel"/>
    <w:tmpl w:val="7BFCEE74"/>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38" w15:restartNumberingAfterBreak="0">
    <w:nsid w:val="474308C6"/>
    <w:multiLevelType w:val="hybridMultilevel"/>
    <w:tmpl w:val="9870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A130B5"/>
    <w:multiLevelType w:val="hybridMultilevel"/>
    <w:tmpl w:val="8A48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BD6D01"/>
    <w:multiLevelType w:val="hybridMultilevel"/>
    <w:tmpl w:val="405C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4E06BB"/>
    <w:multiLevelType w:val="hybridMultilevel"/>
    <w:tmpl w:val="B5609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BFF10B1"/>
    <w:multiLevelType w:val="hybridMultilevel"/>
    <w:tmpl w:val="23D87B64"/>
    <w:lvl w:ilvl="0" w:tplc="02747FFA">
      <w:start w:val="1"/>
      <w:numFmt w:val="decimal"/>
      <w:lvlText w:val="%1."/>
      <w:lvlJc w:val="left"/>
      <w:pPr>
        <w:ind w:left="460" w:hanging="360"/>
      </w:pPr>
      <w:rPr>
        <w:rFonts w:ascii="Century Gothic" w:hAnsi="Century Gothic" w:cs="Century Gothic" w:hint="default"/>
        <w:b/>
        <w:sz w:val="18"/>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15:restartNumberingAfterBreak="0">
    <w:nsid w:val="743F6522"/>
    <w:multiLevelType w:val="hybridMultilevel"/>
    <w:tmpl w:val="4EA0A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A22013"/>
    <w:multiLevelType w:val="hybridMultilevel"/>
    <w:tmpl w:val="713E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C74F42"/>
    <w:multiLevelType w:val="hybridMultilevel"/>
    <w:tmpl w:val="9F54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B1AEC"/>
    <w:multiLevelType w:val="hybridMultilevel"/>
    <w:tmpl w:val="F2D4397E"/>
    <w:lvl w:ilvl="0" w:tplc="DFB25B96">
      <w:start w:val="1"/>
      <w:numFmt w:val="decimal"/>
      <w:lvlText w:val="%1."/>
      <w:lvlJc w:val="left"/>
      <w:pPr>
        <w:ind w:left="720" w:hanging="360"/>
      </w:pPr>
      <w:rPr>
        <w:rFonts w:ascii="Century Gothic" w:hAnsi="Century Gothic" w:cs="Century Gothic"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20"/>
  </w:num>
  <w:num w:numId="4">
    <w:abstractNumId w:val="19"/>
  </w:num>
  <w:num w:numId="5">
    <w:abstractNumId w:val="18"/>
  </w:num>
  <w:num w:numId="6">
    <w:abstractNumId w:val="17"/>
  </w:num>
  <w:num w:numId="7">
    <w:abstractNumId w:val="16"/>
  </w:num>
  <w:num w:numId="8">
    <w:abstractNumId w:val="15"/>
  </w:num>
  <w:num w:numId="9">
    <w:abstractNumId w:val="14"/>
  </w:num>
  <w:num w:numId="10">
    <w:abstractNumId w:val="13"/>
  </w:num>
  <w:num w:numId="11">
    <w:abstractNumId w:val="12"/>
  </w:num>
  <w:num w:numId="12">
    <w:abstractNumId w:val="11"/>
  </w:num>
  <w:num w:numId="13">
    <w:abstractNumId w:val="10"/>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42"/>
  </w:num>
  <w:num w:numId="25">
    <w:abstractNumId w:val="46"/>
  </w:num>
  <w:num w:numId="26">
    <w:abstractNumId w:val="35"/>
  </w:num>
  <w:num w:numId="27">
    <w:abstractNumId w:val="44"/>
  </w:num>
  <w:num w:numId="28">
    <w:abstractNumId w:val="26"/>
  </w:num>
  <w:num w:numId="29">
    <w:abstractNumId w:val="37"/>
  </w:num>
  <w:num w:numId="30">
    <w:abstractNumId w:val="38"/>
  </w:num>
  <w:num w:numId="31">
    <w:abstractNumId w:val="33"/>
  </w:num>
  <w:num w:numId="32">
    <w:abstractNumId w:val="32"/>
  </w:num>
  <w:num w:numId="33">
    <w:abstractNumId w:val="41"/>
  </w:num>
  <w:num w:numId="34">
    <w:abstractNumId w:val="25"/>
  </w:num>
  <w:num w:numId="35">
    <w:abstractNumId w:val="27"/>
  </w:num>
  <w:num w:numId="36">
    <w:abstractNumId w:val="45"/>
  </w:num>
  <w:num w:numId="37">
    <w:abstractNumId w:val="34"/>
  </w:num>
  <w:num w:numId="38">
    <w:abstractNumId w:val="39"/>
  </w:num>
  <w:num w:numId="39">
    <w:abstractNumId w:val="28"/>
  </w:num>
  <w:num w:numId="40">
    <w:abstractNumId w:val="23"/>
  </w:num>
  <w:num w:numId="41">
    <w:abstractNumId w:val="36"/>
  </w:num>
  <w:num w:numId="42">
    <w:abstractNumId w:val="30"/>
  </w:num>
  <w:num w:numId="43">
    <w:abstractNumId w:val="43"/>
  </w:num>
  <w:num w:numId="44">
    <w:abstractNumId w:val="24"/>
  </w:num>
  <w:num w:numId="45">
    <w:abstractNumId w:val="40"/>
  </w:num>
  <w:num w:numId="46">
    <w:abstractNumId w:val="29"/>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855"/>
    <w:rsid w:val="00033EFE"/>
    <w:rsid w:val="000B1242"/>
    <w:rsid w:val="000D0A7F"/>
    <w:rsid w:val="000D6035"/>
    <w:rsid w:val="000E0B90"/>
    <w:rsid w:val="00130D24"/>
    <w:rsid w:val="00137E86"/>
    <w:rsid w:val="00156D39"/>
    <w:rsid w:val="001746ED"/>
    <w:rsid w:val="00180E27"/>
    <w:rsid w:val="001C5B7B"/>
    <w:rsid w:val="001E1238"/>
    <w:rsid w:val="001E2CD6"/>
    <w:rsid w:val="001F5790"/>
    <w:rsid w:val="00204551"/>
    <w:rsid w:val="0021112C"/>
    <w:rsid w:val="0022181A"/>
    <w:rsid w:val="00224BBE"/>
    <w:rsid w:val="00225DA2"/>
    <w:rsid w:val="00233343"/>
    <w:rsid w:val="0023405D"/>
    <w:rsid w:val="00270014"/>
    <w:rsid w:val="002849D8"/>
    <w:rsid w:val="0029048E"/>
    <w:rsid w:val="00295E38"/>
    <w:rsid w:val="002A662B"/>
    <w:rsid w:val="002C0CD3"/>
    <w:rsid w:val="002C3418"/>
    <w:rsid w:val="002C3B70"/>
    <w:rsid w:val="002D09F0"/>
    <w:rsid w:val="002D4D16"/>
    <w:rsid w:val="002F2C11"/>
    <w:rsid w:val="00310C16"/>
    <w:rsid w:val="00314AD2"/>
    <w:rsid w:val="00330370"/>
    <w:rsid w:val="003507A8"/>
    <w:rsid w:val="00363A56"/>
    <w:rsid w:val="00365F62"/>
    <w:rsid w:val="003702DD"/>
    <w:rsid w:val="00382073"/>
    <w:rsid w:val="00387823"/>
    <w:rsid w:val="00392476"/>
    <w:rsid w:val="003B4DE0"/>
    <w:rsid w:val="003B66E7"/>
    <w:rsid w:val="003C7C71"/>
    <w:rsid w:val="003D21CC"/>
    <w:rsid w:val="003D28EC"/>
    <w:rsid w:val="003D7199"/>
    <w:rsid w:val="003E3170"/>
    <w:rsid w:val="003F7089"/>
    <w:rsid w:val="0040381C"/>
    <w:rsid w:val="00413B9E"/>
    <w:rsid w:val="00434995"/>
    <w:rsid w:val="00443919"/>
    <w:rsid w:val="00491F23"/>
    <w:rsid w:val="00497F4B"/>
    <w:rsid w:val="004A751A"/>
    <w:rsid w:val="004B15C0"/>
    <w:rsid w:val="004F61CF"/>
    <w:rsid w:val="00504A65"/>
    <w:rsid w:val="005053ED"/>
    <w:rsid w:val="00520DB6"/>
    <w:rsid w:val="00557967"/>
    <w:rsid w:val="00557A1D"/>
    <w:rsid w:val="005801A1"/>
    <w:rsid w:val="00585AC1"/>
    <w:rsid w:val="005860B4"/>
    <w:rsid w:val="00591CC6"/>
    <w:rsid w:val="0059324A"/>
    <w:rsid w:val="005A2415"/>
    <w:rsid w:val="005B2FC4"/>
    <w:rsid w:val="005B56AD"/>
    <w:rsid w:val="005C4539"/>
    <w:rsid w:val="005D503B"/>
    <w:rsid w:val="005F4B96"/>
    <w:rsid w:val="00614362"/>
    <w:rsid w:val="00624572"/>
    <w:rsid w:val="00632389"/>
    <w:rsid w:val="00650A6B"/>
    <w:rsid w:val="00667931"/>
    <w:rsid w:val="00673060"/>
    <w:rsid w:val="00684553"/>
    <w:rsid w:val="00685E6E"/>
    <w:rsid w:val="00687E81"/>
    <w:rsid w:val="0069107D"/>
    <w:rsid w:val="006972E7"/>
    <w:rsid w:val="006A4AE3"/>
    <w:rsid w:val="006C4F77"/>
    <w:rsid w:val="006D1920"/>
    <w:rsid w:val="006F5AFB"/>
    <w:rsid w:val="00703AF1"/>
    <w:rsid w:val="00717233"/>
    <w:rsid w:val="00717CBF"/>
    <w:rsid w:val="00756198"/>
    <w:rsid w:val="007639BC"/>
    <w:rsid w:val="00772F46"/>
    <w:rsid w:val="0079619C"/>
    <w:rsid w:val="007D6F42"/>
    <w:rsid w:val="00807949"/>
    <w:rsid w:val="00826AC3"/>
    <w:rsid w:val="00843542"/>
    <w:rsid w:val="008625AE"/>
    <w:rsid w:val="008903B1"/>
    <w:rsid w:val="008B0D40"/>
    <w:rsid w:val="008B67BF"/>
    <w:rsid w:val="008C6835"/>
    <w:rsid w:val="008C7E30"/>
    <w:rsid w:val="008F215E"/>
    <w:rsid w:val="009132E8"/>
    <w:rsid w:val="00915960"/>
    <w:rsid w:val="00974021"/>
    <w:rsid w:val="00985855"/>
    <w:rsid w:val="00990F10"/>
    <w:rsid w:val="009C4C66"/>
    <w:rsid w:val="00A047A0"/>
    <w:rsid w:val="00A059B5"/>
    <w:rsid w:val="00A134AD"/>
    <w:rsid w:val="00A2165A"/>
    <w:rsid w:val="00A3746E"/>
    <w:rsid w:val="00A51491"/>
    <w:rsid w:val="00A70B81"/>
    <w:rsid w:val="00A9638D"/>
    <w:rsid w:val="00AB44CF"/>
    <w:rsid w:val="00AC4FF6"/>
    <w:rsid w:val="00AC6780"/>
    <w:rsid w:val="00AE28BD"/>
    <w:rsid w:val="00AF54B1"/>
    <w:rsid w:val="00B1754E"/>
    <w:rsid w:val="00B36511"/>
    <w:rsid w:val="00B915A6"/>
    <w:rsid w:val="00BA2615"/>
    <w:rsid w:val="00BC20DE"/>
    <w:rsid w:val="00BC2EFA"/>
    <w:rsid w:val="00BD3E8B"/>
    <w:rsid w:val="00BD7F60"/>
    <w:rsid w:val="00BE0EBB"/>
    <w:rsid w:val="00BE1661"/>
    <w:rsid w:val="00BE57F6"/>
    <w:rsid w:val="00C0044F"/>
    <w:rsid w:val="00C25BB1"/>
    <w:rsid w:val="00C33688"/>
    <w:rsid w:val="00C3468C"/>
    <w:rsid w:val="00C41800"/>
    <w:rsid w:val="00C41C96"/>
    <w:rsid w:val="00C55485"/>
    <w:rsid w:val="00C57A5B"/>
    <w:rsid w:val="00C91B33"/>
    <w:rsid w:val="00CE18BF"/>
    <w:rsid w:val="00D071F7"/>
    <w:rsid w:val="00D23BBE"/>
    <w:rsid w:val="00D3234C"/>
    <w:rsid w:val="00D4663F"/>
    <w:rsid w:val="00D47834"/>
    <w:rsid w:val="00D50830"/>
    <w:rsid w:val="00D60D4A"/>
    <w:rsid w:val="00D62908"/>
    <w:rsid w:val="00D92407"/>
    <w:rsid w:val="00DC74DA"/>
    <w:rsid w:val="00DD2BEB"/>
    <w:rsid w:val="00DF60F4"/>
    <w:rsid w:val="00E05293"/>
    <w:rsid w:val="00E056DB"/>
    <w:rsid w:val="00E14B97"/>
    <w:rsid w:val="00E16878"/>
    <w:rsid w:val="00E16E3E"/>
    <w:rsid w:val="00E21D55"/>
    <w:rsid w:val="00E24A66"/>
    <w:rsid w:val="00E374A9"/>
    <w:rsid w:val="00E45D23"/>
    <w:rsid w:val="00E50999"/>
    <w:rsid w:val="00E66CCB"/>
    <w:rsid w:val="00E80104"/>
    <w:rsid w:val="00E821C0"/>
    <w:rsid w:val="00E84A9A"/>
    <w:rsid w:val="00EA1D00"/>
    <w:rsid w:val="00EC3B79"/>
    <w:rsid w:val="00ED004C"/>
    <w:rsid w:val="00EE5173"/>
    <w:rsid w:val="00F17AF5"/>
    <w:rsid w:val="00F44AE2"/>
    <w:rsid w:val="00F53852"/>
    <w:rsid w:val="00F64C98"/>
    <w:rsid w:val="00F81323"/>
    <w:rsid w:val="00F857D9"/>
    <w:rsid w:val="00FA5B97"/>
    <w:rsid w:val="00FE4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4DDE9"/>
  <w15:docId w15:val="{3B87EE49-F0C8-44A2-A385-4322FDF2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855"/>
    <w:pPr>
      <w:ind w:left="720"/>
      <w:contextualSpacing/>
    </w:pPr>
  </w:style>
  <w:style w:type="paragraph" w:styleId="Header">
    <w:name w:val="header"/>
    <w:basedOn w:val="Normal"/>
    <w:link w:val="HeaderChar"/>
    <w:uiPriority w:val="99"/>
    <w:unhideWhenUsed/>
    <w:rsid w:val="00667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931"/>
  </w:style>
  <w:style w:type="paragraph" w:styleId="Footer">
    <w:name w:val="footer"/>
    <w:basedOn w:val="Normal"/>
    <w:link w:val="FooterChar"/>
    <w:uiPriority w:val="99"/>
    <w:unhideWhenUsed/>
    <w:rsid w:val="00667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931"/>
  </w:style>
  <w:style w:type="paragraph" w:styleId="NoSpacing">
    <w:name w:val="No Spacing"/>
    <w:uiPriority w:val="1"/>
    <w:qFormat/>
    <w:rsid w:val="00667931"/>
    <w:pPr>
      <w:spacing w:after="0" w:line="240" w:lineRule="auto"/>
    </w:pPr>
    <w:rPr>
      <w:rFonts w:eastAsiaTheme="minorEastAsia"/>
      <w:lang w:eastAsia="zh-CN"/>
    </w:rPr>
  </w:style>
  <w:style w:type="paragraph" w:styleId="NormalWeb">
    <w:name w:val="Normal (Web)"/>
    <w:basedOn w:val="Normal"/>
    <w:uiPriority w:val="99"/>
    <w:semiHidden/>
    <w:unhideWhenUsed/>
    <w:rsid w:val="000D0A7F"/>
    <w:rPr>
      <w:rFonts w:ascii="Times New Roman" w:hAnsi="Times New Roman" w:cs="Times New Roman"/>
      <w:sz w:val="24"/>
      <w:szCs w:val="24"/>
    </w:rPr>
  </w:style>
  <w:style w:type="paragraph" w:styleId="Revision">
    <w:name w:val="Revision"/>
    <w:hidden/>
    <w:uiPriority w:val="99"/>
    <w:semiHidden/>
    <w:rsid w:val="00330370"/>
    <w:pPr>
      <w:spacing w:after="0" w:line="240" w:lineRule="auto"/>
    </w:pPr>
  </w:style>
  <w:style w:type="paragraph" w:styleId="BalloonText">
    <w:name w:val="Balloon Text"/>
    <w:basedOn w:val="Normal"/>
    <w:link w:val="BalloonTextChar"/>
    <w:uiPriority w:val="99"/>
    <w:semiHidden/>
    <w:unhideWhenUsed/>
    <w:rsid w:val="00330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370"/>
    <w:rPr>
      <w:rFonts w:ascii="Segoe UI" w:hAnsi="Segoe UI" w:cs="Segoe UI"/>
      <w:sz w:val="18"/>
      <w:szCs w:val="18"/>
    </w:rPr>
  </w:style>
  <w:style w:type="character" w:styleId="CommentReference">
    <w:name w:val="annotation reference"/>
    <w:basedOn w:val="DefaultParagraphFont"/>
    <w:uiPriority w:val="99"/>
    <w:semiHidden/>
    <w:unhideWhenUsed/>
    <w:rsid w:val="00330370"/>
    <w:rPr>
      <w:sz w:val="16"/>
      <w:szCs w:val="16"/>
    </w:rPr>
  </w:style>
  <w:style w:type="paragraph" w:styleId="CommentText">
    <w:name w:val="annotation text"/>
    <w:basedOn w:val="Normal"/>
    <w:link w:val="CommentTextChar"/>
    <w:uiPriority w:val="99"/>
    <w:semiHidden/>
    <w:unhideWhenUsed/>
    <w:rsid w:val="00330370"/>
    <w:pPr>
      <w:spacing w:line="240" w:lineRule="auto"/>
    </w:pPr>
    <w:rPr>
      <w:sz w:val="20"/>
      <w:szCs w:val="20"/>
    </w:rPr>
  </w:style>
  <w:style w:type="character" w:customStyle="1" w:styleId="CommentTextChar">
    <w:name w:val="Comment Text Char"/>
    <w:basedOn w:val="DefaultParagraphFont"/>
    <w:link w:val="CommentText"/>
    <w:uiPriority w:val="99"/>
    <w:semiHidden/>
    <w:rsid w:val="00330370"/>
    <w:rPr>
      <w:sz w:val="20"/>
      <w:szCs w:val="20"/>
    </w:rPr>
  </w:style>
  <w:style w:type="paragraph" w:styleId="CommentSubject">
    <w:name w:val="annotation subject"/>
    <w:basedOn w:val="CommentText"/>
    <w:next w:val="CommentText"/>
    <w:link w:val="CommentSubjectChar"/>
    <w:uiPriority w:val="99"/>
    <w:semiHidden/>
    <w:unhideWhenUsed/>
    <w:rsid w:val="00330370"/>
    <w:rPr>
      <w:b/>
      <w:bCs/>
    </w:rPr>
  </w:style>
  <w:style w:type="character" w:customStyle="1" w:styleId="CommentSubjectChar">
    <w:name w:val="Comment Subject Char"/>
    <w:basedOn w:val="CommentTextChar"/>
    <w:link w:val="CommentSubject"/>
    <w:uiPriority w:val="99"/>
    <w:semiHidden/>
    <w:rsid w:val="003303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8315">
      <w:bodyDiv w:val="1"/>
      <w:marLeft w:val="0"/>
      <w:marRight w:val="0"/>
      <w:marTop w:val="0"/>
      <w:marBottom w:val="0"/>
      <w:divBdr>
        <w:top w:val="none" w:sz="0" w:space="0" w:color="auto"/>
        <w:left w:val="none" w:sz="0" w:space="0" w:color="auto"/>
        <w:bottom w:val="none" w:sz="0" w:space="0" w:color="auto"/>
        <w:right w:val="none" w:sz="0" w:space="0" w:color="auto"/>
      </w:divBdr>
      <w:divsChild>
        <w:div w:id="585580545">
          <w:marLeft w:val="0"/>
          <w:marRight w:val="0"/>
          <w:marTop w:val="0"/>
          <w:marBottom w:val="0"/>
          <w:divBdr>
            <w:top w:val="none" w:sz="0" w:space="0" w:color="auto"/>
            <w:left w:val="none" w:sz="0" w:space="0" w:color="auto"/>
            <w:bottom w:val="none" w:sz="0" w:space="0" w:color="auto"/>
            <w:right w:val="none" w:sz="0" w:space="0" w:color="auto"/>
          </w:divBdr>
          <w:divsChild>
            <w:div w:id="10689615">
              <w:marLeft w:val="0"/>
              <w:marRight w:val="0"/>
              <w:marTop w:val="0"/>
              <w:marBottom w:val="0"/>
              <w:divBdr>
                <w:top w:val="none" w:sz="0" w:space="0" w:color="auto"/>
                <w:left w:val="none" w:sz="0" w:space="0" w:color="auto"/>
                <w:bottom w:val="none" w:sz="0" w:space="0" w:color="auto"/>
                <w:right w:val="none" w:sz="0" w:space="0" w:color="auto"/>
              </w:divBdr>
              <w:divsChild>
                <w:div w:id="1807236914">
                  <w:marLeft w:val="0"/>
                  <w:marRight w:val="0"/>
                  <w:marTop w:val="0"/>
                  <w:marBottom w:val="0"/>
                  <w:divBdr>
                    <w:top w:val="none" w:sz="0" w:space="0" w:color="auto"/>
                    <w:left w:val="none" w:sz="0" w:space="0" w:color="auto"/>
                    <w:bottom w:val="none" w:sz="0" w:space="0" w:color="auto"/>
                    <w:right w:val="none" w:sz="0" w:space="0" w:color="auto"/>
                  </w:divBdr>
                  <w:divsChild>
                    <w:div w:id="15785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6362">
      <w:bodyDiv w:val="1"/>
      <w:marLeft w:val="0"/>
      <w:marRight w:val="0"/>
      <w:marTop w:val="0"/>
      <w:marBottom w:val="0"/>
      <w:divBdr>
        <w:top w:val="none" w:sz="0" w:space="0" w:color="auto"/>
        <w:left w:val="none" w:sz="0" w:space="0" w:color="auto"/>
        <w:bottom w:val="none" w:sz="0" w:space="0" w:color="auto"/>
        <w:right w:val="none" w:sz="0" w:space="0" w:color="auto"/>
      </w:divBdr>
      <w:divsChild>
        <w:div w:id="1761171692">
          <w:marLeft w:val="0"/>
          <w:marRight w:val="0"/>
          <w:marTop w:val="0"/>
          <w:marBottom w:val="0"/>
          <w:divBdr>
            <w:top w:val="none" w:sz="0" w:space="0" w:color="auto"/>
            <w:left w:val="none" w:sz="0" w:space="0" w:color="auto"/>
            <w:bottom w:val="none" w:sz="0" w:space="0" w:color="auto"/>
            <w:right w:val="none" w:sz="0" w:space="0" w:color="auto"/>
          </w:divBdr>
          <w:divsChild>
            <w:div w:id="1698501159">
              <w:marLeft w:val="0"/>
              <w:marRight w:val="0"/>
              <w:marTop w:val="0"/>
              <w:marBottom w:val="0"/>
              <w:divBdr>
                <w:top w:val="none" w:sz="0" w:space="0" w:color="auto"/>
                <w:left w:val="none" w:sz="0" w:space="0" w:color="auto"/>
                <w:bottom w:val="none" w:sz="0" w:space="0" w:color="auto"/>
                <w:right w:val="none" w:sz="0" w:space="0" w:color="auto"/>
              </w:divBdr>
              <w:divsChild>
                <w:div w:id="1392387167">
                  <w:marLeft w:val="0"/>
                  <w:marRight w:val="0"/>
                  <w:marTop w:val="0"/>
                  <w:marBottom w:val="0"/>
                  <w:divBdr>
                    <w:top w:val="none" w:sz="0" w:space="0" w:color="auto"/>
                    <w:left w:val="none" w:sz="0" w:space="0" w:color="auto"/>
                    <w:bottom w:val="none" w:sz="0" w:space="0" w:color="auto"/>
                    <w:right w:val="none" w:sz="0" w:space="0" w:color="auto"/>
                  </w:divBdr>
                  <w:divsChild>
                    <w:div w:id="10530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31040">
      <w:bodyDiv w:val="1"/>
      <w:marLeft w:val="0"/>
      <w:marRight w:val="0"/>
      <w:marTop w:val="0"/>
      <w:marBottom w:val="0"/>
      <w:divBdr>
        <w:top w:val="none" w:sz="0" w:space="0" w:color="auto"/>
        <w:left w:val="none" w:sz="0" w:space="0" w:color="auto"/>
        <w:bottom w:val="none" w:sz="0" w:space="0" w:color="auto"/>
        <w:right w:val="none" w:sz="0" w:space="0" w:color="auto"/>
      </w:divBdr>
      <w:divsChild>
        <w:div w:id="1580943639">
          <w:marLeft w:val="0"/>
          <w:marRight w:val="0"/>
          <w:marTop w:val="0"/>
          <w:marBottom w:val="0"/>
          <w:divBdr>
            <w:top w:val="none" w:sz="0" w:space="0" w:color="auto"/>
            <w:left w:val="none" w:sz="0" w:space="0" w:color="auto"/>
            <w:bottom w:val="none" w:sz="0" w:space="0" w:color="auto"/>
            <w:right w:val="none" w:sz="0" w:space="0" w:color="auto"/>
          </w:divBdr>
          <w:divsChild>
            <w:div w:id="1529678561">
              <w:marLeft w:val="0"/>
              <w:marRight w:val="0"/>
              <w:marTop w:val="0"/>
              <w:marBottom w:val="0"/>
              <w:divBdr>
                <w:top w:val="none" w:sz="0" w:space="0" w:color="auto"/>
                <w:left w:val="none" w:sz="0" w:space="0" w:color="auto"/>
                <w:bottom w:val="none" w:sz="0" w:space="0" w:color="auto"/>
                <w:right w:val="none" w:sz="0" w:space="0" w:color="auto"/>
              </w:divBdr>
              <w:divsChild>
                <w:div w:id="829902312">
                  <w:marLeft w:val="0"/>
                  <w:marRight w:val="0"/>
                  <w:marTop w:val="0"/>
                  <w:marBottom w:val="0"/>
                  <w:divBdr>
                    <w:top w:val="none" w:sz="0" w:space="0" w:color="auto"/>
                    <w:left w:val="none" w:sz="0" w:space="0" w:color="auto"/>
                    <w:bottom w:val="none" w:sz="0" w:space="0" w:color="auto"/>
                    <w:right w:val="none" w:sz="0" w:space="0" w:color="auto"/>
                  </w:divBdr>
                  <w:divsChild>
                    <w:div w:id="10168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3558">
      <w:bodyDiv w:val="1"/>
      <w:marLeft w:val="0"/>
      <w:marRight w:val="0"/>
      <w:marTop w:val="0"/>
      <w:marBottom w:val="0"/>
      <w:divBdr>
        <w:top w:val="none" w:sz="0" w:space="0" w:color="auto"/>
        <w:left w:val="none" w:sz="0" w:space="0" w:color="auto"/>
        <w:bottom w:val="none" w:sz="0" w:space="0" w:color="auto"/>
        <w:right w:val="none" w:sz="0" w:space="0" w:color="auto"/>
      </w:divBdr>
      <w:divsChild>
        <w:div w:id="170490672">
          <w:marLeft w:val="0"/>
          <w:marRight w:val="0"/>
          <w:marTop w:val="0"/>
          <w:marBottom w:val="0"/>
          <w:divBdr>
            <w:top w:val="none" w:sz="0" w:space="0" w:color="auto"/>
            <w:left w:val="none" w:sz="0" w:space="0" w:color="auto"/>
            <w:bottom w:val="none" w:sz="0" w:space="0" w:color="auto"/>
            <w:right w:val="none" w:sz="0" w:space="0" w:color="auto"/>
          </w:divBdr>
          <w:divsChild>
            <w:div w:id="1952741024">
              <w:marLeft w:val="0"/>
              <w:marRight w:val="0"/>
              <w:marTop w:val="0"/>
              <w:marBottom w:val="0"/>
              <w:divBdr>
                <w:top w:val="none" w:sz="0" w:space="0" w:color="auto"/>
                <w:left w:val="none" w:sz="0" w:space="0" w:color="auto"/>
                <w:bottom w:val="none" w:sz="0" w:space="0" w:color="auto"/>
                <w:right w:val="none" w:sz="0" w:space="0" w:color="auto"/>
              </w:divBdr>
              <w:divsChild>
                <w:div w:id="407967585">
                  <w:marLeft w:val="0"/>
                  <w:marRight w:val="0"/>
                  <w:marTop w:val="0"/>
                  <w:marBottom w:val="0"/>
                  <w:divBdr>
                    <w:top w:val="none" w:sz="0" w:space="0" w:color="auto"/>
                    <w:left w:val="none" w:sz="0" w:space="0" w:color="auto"/>
                    <w:bottom w:val="none" w:sz="0" w:space="0" w:color="auto"/>
                    <w:right w:val="none" w:sz="0" w:space="0" w:color="auto"/>
                  </w:divBdr>
                  <w:divsChild>
                    <w:div w:id="96438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82710">
      <w:bodyDiv w:val="1"/>
      <w:marLeft w:val="0"/>
      <w:marRight w:val="0"/>
      <w:marTop w:val="0"/>
      <w:marBottom w:val="0"/>
      <w:divBdr>
        <w:top w:val="none" w:sz="0" w:space="0" w:color="auto"/>
        <w:left w:val="none" w:sz="0" w:space="0" w:color="auto"/>
        <w:bottom w:val="none" w:sz="0" w:space="0" w:color="auto"/>
        <w:right w:val="none" w:sz="0" w:space="0" w:color="auto"/>
      </w:divBdr>
      <w:divsChild>
        <w:div w:id="1920290989">
          <w:marLeft w:val="0"/>
          <w:marRight w:val="0"/>
          <w:marTop w:val="0"/>
          <w:marBottom w:val="0"/>
          <w:divBdr>
            <w:top w:val="none" w:sz="0" w:space="0" w:color="auto"/>
            <w:left w:val="none" w:sz="0" w:space="0" w:color="auto"/>
            <w:bottom w:val="none" w:sz="0" w:space="0" w:color="auto"/>
            <w:right w:val="none" w:sz="0" w:space="0" w:color="auto"/>
          </w:divBdr>
          <w:divsChild>
            <w:div w:id="149636524">
              <w:marLeft w:val="0"/>
              <w:marRight w:val="0"/>
              <w:marTop w:val="0"/>
              <w:marBottom w:val="0"/>
              <w:divBdr>
                <w:top w:val="none" w:sz="0" w:space="0" w:color="auto"/>
                <w:left w:val="none" w:sz="0" w:space="0" w:color="auto"/>
                <w:bottom w:val="none" w:sz="0" w:space="0" w:color="auto"/>
                <w:right w:val="none" w:sz="0" w:space="0" w:color="auto"/>
              </w:divBdr>
              <w:divsChild>
                <w:div w:id="1595434592">
                  <w:marLeft w:val="0"/>
                  <w:marRight w:val="0"/>
                  <w:marTop w:val="0"/>
                  <w:marBottom w:val="0"/>
                  <w:divBdr>
                    <w:top w:val="none" w:sz="0" w:space="0" w:color="auto"/>
                    <w:left w:val="none" w:sz="0" w:space="0" w:color="auto"/>
                    <w:bottom w:val="none" w:sz="0" w:space="0" w:color="auto"/>
                    <w:right w:val="none" w:sz="0" w:space="0" w:color="auto"/>
                  </w:divBdr>
                  <w:divsChild>
                    <w:div w:id="856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93673">
      <w:bodyDiv w:val="1"/>
      <w:marLeft w:val="0"/>
      <w:marRight w:val="0"/>
      <w:marTop w:val="0"/>
      <w:marBottom w:val="0"/>
      <w:divBdr>
        <w:top w:val="none" w:sz="0" w:space="0" w:color="auto"/>
        <w:left w:val="none" w:sz="0" w:space="0" w:color="auto"/>
        <w:bottom w:val="none" w:sz="0" w:space="0" w:color="auto"/>
        <w:right w:val="none" w:sz="0" w:space="0" w:color="auto"/>
      </w:divBdr>
      <w:divsChild>
        <w:div w:id="1650133280">
          <w:marLeft w:val="0"/>
          <w:marRight w:val="0"/>
          <w:marTop w:val="0"/>
          <w:marBottom w:val="0"/>
          <w:divBdr>
            <w:top w:val="none" w:sz="0" w:space="0" w:color="auto"/>
            <w:left w:val="none" w:sz="0" w:space="0" w:color="auto"/>
            <w:bottom w:val="none" w:sz="0" w:space="0" w:color="auto"/>
            <w:right w:val="none" w:sz="0" w:space="0" w:color="auto"/>
          </w:divBdr>
          <w:divsChild>
            <w:div w:id="1184439764">
              <w:marLeft w:val="0"/>
              <w:marRight w:val="0"/>
              <w:marTop w:val="0"/>
              <w:marBottom w:val="0"/>
              <w:divBdr>
                <w:top w:val="none" w:sz="0" w:space="0" w:color="auto"/>
                <w:left w:val="none" w:sz="0" w:space="0" w:color="auto"/>
                <w:bottom w:val="none" w:sz="0" w:space="0" w:color="auto"/>
                <w:right w:val="none" w:sz="0" w:space="0" w:color="auto"/>
              </w:divBdr>
              <w:divsChild>
                <w:div w:id="1717468984">
                  <w:marLeft w:val="0"/>
                  <w:marRight w:val="0"/>
                  <w:marTop w:val="0"/>
                  <w:marBottom w:val="0"/>
                  <w:divBdr>
                    <w:top w:val="none" w:sz="0" w:space="0" w:color="auto"/>
                    <w:left w:val="none" w:sz="0" w:space="0" w:color="auto"/>
                    <w:bottom w:val="none" w:sz="0" w:space="0" w:color="auto"/>
                    <w:right w:val="none" w:sz="0" w:space="0" w:color="auto"/>
                  </w:divBdr>
                  <w:divsChild>
                    <w:div w:id="2232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847558">
      <w:bodyDiv w:val="1"/>
      <w:marLeft w:val="0"/>
      <w:marRight w:val="0"/>
      <w:marTop w:val="0"/>
      <w:marBottom w:val="0"/>
      <w:divBdr>
        <w:top w:val="none" w:sz="0" w:space="0" w:color="auto"/>
        <w:left w:val="none" w:sz="0" w:space="0" w:color="auto"/>
        <w:bottom w:val="none" w:sz="0" w:space="0" w:color="auto"/>
        <w:right w:val="none" w:sz="0" w:space="0" w:color="auto"/>
      </w:divBdr>
      <w:divsChild>
        <w:div w:id="1483086794">
          <w:marLeft w:val="0"/>
          <w:marRight w:val="0"/>
          <w:marTop w:val="0"/>
          <w:marBottom w:val="0"/>
          <w:divBdr>
            <w:top w:val="none" w:sz="0" w:space="0" w:color="auto"/>
            <w:left w:val="none" w:sz="0" w:space="0" w:color="auto"/>
            <w:bottom w:val="none" w:sz="0" w:space="0" w:color="auto"/>
            <w:right w:val="none" w:sz="0" w:space="0" w:color="auto"/>
          </w:divBdr>
          <w:divsChild>
            <w:div w:id="611590999">
              <w:marLeft w:val="0"/>
              <w:marRight w:val="0"/>
              <w:marTop w:val="0"/>
              <w:marBottom w:val="0"/>
              <w:divBdr>
                <w:top w:val="none" w:sz="0" w:space="0" w:color="auto"/>
                <w:left w:val="none" w:sz="0" w:space="0" w:color="auto"/>
                <w:bottom w:val="none" w:sz="0" w:space="0" w:color="auto"/>
                <w:right w:val="none" w:sz="0" w:space="0" w:color="auto"/>
              </w:divBdr>
              <w:divsChild>
                <w:div w:id="2092771719">
                  <w:marLeft w:val="0"/>
                  <w:marRight w:val="0"/>
                  <w:marTop w:val="0"/>
                  <w:marBottom w:val="0"/>
                  <w:divBdr>
                    <w:top w:val="none" w:sz="0" w:space="0" w:color="auto"/>
                    <w:left w:val="none" w:sz="0" w:space="0" w:color="auto"/>
                    <w:bottom w:val="none" w:sz="0" w:space="0" w:color="auto"/>
                    <w:right w:val="none" w:sz="0" w:space="0" w:color="auto"/>
                  </w:divBdr>
                  <w:divsChild>
                    <w:div w:id="15877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8025">
      <w:bodyDiv w:val="1"/>
      <w:marLeft w:val="0"/>
      <w:marRight w:val="0"/>
      <w:marTop w:val="0"/>
      <w:marBottom w:val="0"/>
      <w:divBdr>
        <w:top w:val="none" w:sz="0" w:space="0" w:color="auto"/>
        <w:left w:val="none" w:sz="0" w:space="0" w:color="auto"/>
        <w:bottom w:val="none" w:sz="0" w:space="0" w:color="auto"/>
        <w:right w:val="none" w:sz="0" w:space="0" w:color="auto"/>
      </w:divBdr>
      <w:divsChild>
        <w:div w:id="806557878">
          <w:marLeft w:val="0"/>
          <w:marRight w:val="0"/>
          <w:marTop w:val="0"/>
          <w:marBottom w:val="0"/>
          <w:divBdr>
            <w:top w:val="none" w:sz="0" w:space="0" w:color="auto"/>
            <w:left w:val="none" w:sz="0" w:space="0" w:color="auto"/>
            <w:bottom w:val="none" w:sz="0" w:space="0" w:color="auto"/>
            <w:right w:val="none" w:sz="0" w:space="0" w:color="auto"/>
          </w:divBdr>
          <w:divsChild>
            <w:div w:id="779491157">
              <w:marLeft w:val="0"/>
              <w:marRight w:val="0"/>
              <w:marTop w:val="0"/>
              <w:marBottom w:val="0"/>
              <w:divBdr>
                <w:top w:val="none" w:sz="0" w:space="0" w:color="auto"/>
                <w:left w:val="none" w:sz="0" w:space="0" w:color="auto"/>
                <w:bottom w:val="none" w:sz="0" w:space="0" w:color="auto"/>
                <w:right w:val="none" w:sz="0" w:space="0" w:color="auto"/>
              </w:divBdr>
              <w:divsChild>
                <w:div w:id="354620418">
                  <w:marLeft w:val="0"/>
                  <w:marRight w:val="0"/>
                  <w:marTop w:val="0"/>
                  <w:marBottom w:val="0"/>
                  <w:divBdr>
                    <w:top w:val="none" w:sz="0" w:space="0" w:color="auto"/>
                    <w:left w:val="none" w:sz="0" w:space="0" w:color="auto"/>
                    <w:bottom w:val="none" w:sz="0" w:space="0" w:color="auto"/>
                    <w:right w:val="none" w:sz="0" w:space="0" w:color="auto"/>
                  </w:divBdr>
                  <w:divsChild>
                    <w:div w:id="5800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92024">
      <w:bodyDiv w:val="1"/>
      <w:marLeft w:val="0"/>
      <w:marRight w:val="0"/>
      <w:marTop w:val="0"/>
      <w:marBottom w:val="0"/>
      <w:divBdr>
        <w:top w:val="none" w:sz="0" w:space="0" w:color="auto"/>
        <w:left w:val="none" w:sz="0" w:space="0" w:color="auto"/>
        <w:bottom w:val="none" w:sz="0" w:space="0" w:color="auto"/>
        <w:right w:val="none" w:sz="0" w:space="0" w:color="auto"/>
      </w:divBdr>
      <w:divsChild>
        <w:div w:id="1980960196">
          <w:marLeft w:val="0"/>
          <w:marRight w:val="0"/>
          <w:marTop w:val="0"/>
          <w:marBottom w:val="0"/>
          <w:divBdr>
            <w:top w:val="none" w:sz="0" w:space="0" w:color="auto"/>
            <w:left w:val="none" w:sz="0" w:space="0" w:color="auto"/>
            <w:bottom w:val="none" w:sz="0" w:space="0" w:color="auto"/>
            <w:right w:val="none" w:sz="0" w:space="0" w:color="auto"/>
          </w:divBdr>
          <w:divsChild>
            <w:div w:id="1253735219">
              <w:marLeft w:val="0"/>
              <w:marRight w:val="0"/>
              <w:marTop w:val="0"/>
              <w:marBottom w:val="0"/>
              <w:divBdr>
                <w:top w:val="none" w:sz="0" w:space="0" w:color="auto"/>
                <w:left w:val="none" w:sz="0" w:space="0" w:color="auto"/>
                <w:bottom w:val="none" w:sz="0" w:space="0" w:color="auto"/>
                <w:right w:val="none" w:sz="0" w:space="0" w:color="auto"/>
              </w:divBdr>
              <w:divsChild>
                <w:div w:id="577136539">
                  <w:marLeft w:val="0"/>
                  <w:marRight w:val="0"/>
                  <w:marTop w:val="0"/>
                  <w:marBottom w:val="0"/>
                  <w:divBdr>
                    <w:top w:val="none" w:sz="0" w:space="0" w:color="auto"/>
                    <w:left w:val="none" w:sz="0" w:space="0" w:color="auto"/>
                    <w:bottom w:val="none" w:sz="0" w:space="0" w:color="auto"/>
                    <w:right w:val="none" w:sz="0" w:space="0" w:color="auto"/>
                  </w:divBdr>
                  <w:divsChild>
                    <w:div w:id="2455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66250">
      <w:bodyDiv w:val="1"/>
      <w:marLeft w:val="0"/>
      <w:marRight w:val="0"/>
      <w:marTop w:val="0"/>
      <w:marBottom w:val="0"/>
      <w:divBdr>
        <w:top w:val="none" w:sz="0" w:space="0" w:color="auto"/>
        <w:left w:val="none" w:sz="0" w:space="0" w:color="auto"/>
        <w:bottom w:val="none" w:sz="0" w:space="0" w:color="auto"/>
        <w:right w:val="none" w:sz="0" w:space="0" w:color="auto"/>
      </w:divBdr>
      <w:divsChild>
        <w:div w:id="1849295359">
          <w:marLeft w:val="0"/>
          <w:marRight w:val="0"/>
          <w:marTop w:val="0"/>
          <w:marBottom w:val="0"/>
          <w:divBdr>
            <w:top w:val="none" w:sz="0" w:space="0" w:color="auto"/>
            <w:left w:val="none" w:sz="0" w:space="0" w:color="auto"/>
            <w:bottom w:val="none" w:sz="0" w:space="0" w:color="auto"/>
            <w:right w:val="none" w:sz="0" w:space="0" w:color="auto"/>
          </w:divBdr>
          <w:divsChild>
            <w:div w:id="159974813">
              <w:marLeft w:val="0"/>
              <w:marRight w:val="0"/>
              <w:marTop w:val="0"/>
              <w:marBottom w:val="0"/>
              <w:divBdr>
                <w:top w:val="none" w:sz="0" w:space="0" w:color="auto"/>
                <w:left w:val="none" w:sz="0" w:space="0" w:color="auto"/>
                <w:bottom w:val="none" w:sz="0" w:space="0" w:color="auto"/>
                <w:right w:val="none" w:sz="0" w:space="0" w:color="auto"/>
              </w:divBdr>
              <w:divsChild>
                <w:div w:id="302927254">
                  <w:marLeft w:val="0"/>
                  <w:marRight w:val="0"/>
                  <w:marTop w:val="0"/>
                  <w:marBottom w:val="0"/>
                  <w:divBdr>
                    <w:top w:val="none" w:sz="0" w:space="0" w:color="auto"/>
                    <w:left w:val="none" w:sz="0" w:space="0" w:color="auto"/>
                    <w:bottom w:val="none" w:sz="0" w:space="0" w:color="auto"/>
                    <w:right w:val="none" w:sz="0" w:space="0" w:color="auto"/>
                  </w:divBdr>
                  <w:divsChild>
                    <w:div w:id="4012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7536">
      <w:bodyDiv w:val="1"/>
      <w:marLeft w:val="0"/>
      <w:marRight w:val="0"/>
      <w:marTop w:val="0"/>
      <w:marBottom w:val="0"/>
      <w:divBdr>
        <w:top w:val="none" w:sz="0" w:space="0" w:color="auto"/>
        <w:left w:val="none" w:sz="0" w:space="0" w:color="auto"/>
        <w:bottom w:val="none" w:sz="0" w:space="0" w:color="auto"/>
        <w:right w:val="none" w:sz="0" w:space="0" w:color="auto"/>
      </w:divBdr>
      <w:divsChild>
        <w:div w:id="1511096209">
          <w:marLeft w:val="0"/>
          <w:marRight w:val="0"/>
          <w:marTop w:val="0"/>
          <w:marBottom w:val="0"/>
          <w:divBdr>
            <w:top w:val="none" w:sz="0" w:space="0" w:color="auto"/>
            <w:left w:val="none" w:sz="0" w:space="0" w:color="auto"/>
            <w:bottom w:val="none" w:sz="0" w:space="0" w:color="auto"/>
            <w:right w:val="none" w:sz="0" w:space="0" w:color="auto"/>
          </w:divBdr>
          <w:divsChild>
            <w:div w:id="191117395">
              <w:marLeft w:val="0"/>
              <w:marRight w:val="0"/>
              <w:marTop w:val="0"/>
              <w:marBottom w:val="0"/>
              <w:divBdr>
                <w:top w:val="none" w:sz="0" w:space="0" w:color="auto"/>
                <w:left w:val="none" w:sz="0" w:space="0" w:color="auto"/>
                <w:bottom w:val="none" w:sz="0" w:space="0" w:color="auto"/>
                <w:right w:val="none" w:sz="0" w:space="0" w:color="auto"/>
              </w:divBdr>
              <w:divsChild>
                <w:div w:id="1839728267">
                  <w:marLeft w:val="0"/>
                  <w:marRight w:val="0"/>
                  <w:marTop w:val="0"/>
                  <w:marBottom w:val="0"/>
                  <w:divBdr>
                    <w:top w:val="none" w:sz="0" w:space="0" w:color="auto"/>
                    <w:left w:val="none" w:sz="0" w:space="0" w:color="auto"/>
                    <w:bottom w:val="none" w:sz="0" w:space="0" w:color="auto"/>
                    <w:right w:val="none" w:sz="0" w:space="0" w:color="auto"/>
                  </w:divBdr>
                  <w:divsChild>
                    <w:div w:id="13592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83291">
      <w:bodyDiv w:val="1"/>
      <w:marLeft w:val="0"/>
      <w:marRight w:val="0"/>
      <w:marTop w:val="0"/>
      <w:marBottom w:val="0"/>
      <w:divBdr>
        <w:top w:val="none" w:sz="0" w:space="0" w:color="auto"/>
        <w:left w:val="none" w:sz="0" w:space="0" w:color="auto"/>
        <w:bottom w:val="none" w:sz="0" w:space="0" w:color="auto"/>
        <w:right w:val="none" w:sz="0" w:space="0" w:color="auto"/>
      </w:divBdr>
      <w:divsChild>
        <w:div w:id="863322524">
          <w:marLeft w:val="0"/>
          <w:marRight w:val="0"/>
          <w:marTop w:val="0"/>
          <w:marBottom w:val="0"/>
          <w:divBdr>
            <w:top w:val="none" w:sz="0" w:space="0" w:color="auto"/>
            <w:left w:val="none" w:sz="0" w:space="0" w:color="auto"/>
            <w:bottom w:val="none" w:sz="0" w:space="0" w:color="auto"/>
            <w:right w:val="none" w:sz="0" w:space="0" w:color="auto"/>
          </w:divBdr>
          <w:divsChild>
            <w:div w:id="991104015">
              <w:marLeft w:val="0"/>
              <w:marRight w:val="0"/>
              <w:marTop w:val="0"/>
              <w:marBottom w:val="0"/>
              <w:divBdr>
                <w:top w:val="none" w:sz="0" w:space="0" w:color="auto"/>
                <w:left w:val="none" w:sz="0" w:space="0" w:color="auto"/>
                <w:bottom w:val="none" w:sz="0" w:space="0" w:color="auto"/>
                <w:right w:val="none" w:sz="0" w:space="0" w:color="auto"/>
              </w:divBdr>
              <w:divsChild>
                <w:div w:id="1266377890">
                  <w:marLeft w:val="0"/>
                  <w:marRight w:val="0"/>
                  <w:marTop w:val="0"/>
                  <w:marBottom w:val="0"/>
                  <w:divBdr>
                    <w:top w:val="none" w:sz="0" w:space="0" w:color="auto"/>
                    <w:left w:val="none" w:sz="0" w:space="0" w:color="auto"/>
                    <w:bottom w:val="none" w:sz="0" w:space="0" w:color="auto"/>
                    <w:right w:val="none" w:sz="0" w:space="0" w:color="auto"/>
                  </w:divBdr>
                  <w:divsChild>
                    <w:div w:id="21416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9676">
      <w:bodyDiv w:val="1"/>
      <w:marLeft w:val="0"/>
      <w:marRight w:val="0"/>
      <w:marTop w:val="0"/>
      <w:marBottom w:val="0"/>
      <w:divBdr>
        <w:top w:val="none" w:sz="0" w:space="0" w:color="auto"/>
        <w:left w:val="none" w:sz="0" w:space="0" w:color="auto"/>
        <w:bottom w:val="none" w:sz="0" w:space="0" w:color="auto"/>
        <w:right w:val="none" w:sz="0" w:space="0" w:color="auto"/>
      </w:divBdr>
      <w:divsChild>
        <w:div w:id="723914921">
          <w:marLeft w:val="0"/>
          <w:marRight w:val="0"/>
          <w:marTop w:val="0"/>
          <w:marBottom w:val="0"/>
          <w:divBdr>
            <w:top w:val="none" w:sz="0" w:space="0" w:color="auto"/>
            <w:left w:val="none" w:sz="0" w:space="0" w:color="auto"/>
            <w:bottom w:val="none" w:sz="0" w:space="0" w:color="auto"/>
            <w:right w:val="none" w:sz="0" w:space="0" w:color="auto"/>
          </w:divBdr>
          <w:divsChild>
            <w:div w:id="1212810722">
              <w:marLeft w:val="0"/>
              <w:marRight w:val="0"/>
              <w:marTop w:val="0"/>
              <w:marBottom w:val="0"/>
              <w:divBdr>
                <w:top w:val="none" w:sz="0" w:space="0" w:color="auto"/>
                <w:left w:val="none" w:sz="0" w:space="0" w:color="auto"/>
                <w:bottom w:val="none" w:sz="0" w:space="0" w:color="auto"/>
                <w:right w:val="none" w:sz="0" w:space="0" w:color="auto"/>
              </w:divBdr>
              <w:divsChild>
                <w:div w:id="1322272948">
                  <w:marLeft w:val="0"/>
                  <w:marRight w:val="0"/>
                  <w:marTop w:val="0"/>
                  <w:marBottom w:val="0"/>
                  <w:divBdr>
                    <w:top w:val="none" w:sz="0" w:space="0" w:color="auto"/>
                    <w:left w:val="none" w:sz="0" w:space="0" w:color="auto"/>
                    <w:bottom w:val="none" w:sz="0" w:space="0" w:color="auto"/>
                    <w:right w:val="none" w:sz="0" w:space="0" w:color="auto"/>
                  </w:divBdr>
                  <w:divsChild>
                    <w:div w:id="15977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908896">
      <w:bodyDiv w:val="1"/>
      <w:marLeft w:val="0"/>
      <w:marRight w:val="0"/>
      <w:marTop w:val="0"/>
      <w:marBottom w:val="0"/>
      <w:divBdr>
        <w:top w:val="none" w:sz="0" w:space="0" w:color="auto"/>
        <w:left w:val="none" w:sz="0" w:space="0" w:color="auto"/>
        <w:bottom w:val="none" w:sz="0" w:space="0" w:color="auto"/>
        <w:right w:val="none" w:sz="0" w:space="0" w:color="auto"/>
      </w:divBdr>
      <w:divsChild>
        <w:div w:id="869798094">
          <w:marLeft w:val="0"/>
          <w:marRight w:val="0"/>
          <w:marTop w:val="0"/>
          <w:marBottom w:val="0"/>
          <w:divBdr>
            <w:top w:val="none" w:sz="0" w:space="0" w:color="auto"/>
            <w:left w:val="none" w:sz="0" w:space="0" w:color="auto"/>
            <w:bottom w:val="none" w:sz="0" w:space="0" w:color="auto"/>
            <w:right w:val="none" w:sz="0" w:space="0" w:color="auto"/>
          </w:divBdr>
          <w:divsChild>
            <w:div w:id="245111981">
              <w:marLeft w:val="0"/>
              <w:marRight w:val="0"/>
              <w:marTop w:val="0"/>
              <w:marBottom w:val="0"/>
              <w:divBdr>
                <w:top w:val="none" w:sz="0" w:space="0" w:color="auto"/>
                <w:left w:val="none" w:sz="0" w:space="0" w:color="auto"/>
                <w:bottom w:val="none" w:sz="0" w:space="0" w:color="auto"/>
                <w:right w:val="none" w:sz="0" w:space="0" w:color="auto"/>
              </w:divBdr>
              <w:divsChild>
                <w:div w:id="736171263">
                  <w:marLeft w:val="0"/>
                  <w:marRight w:val="0"/>
                  <w:marTop w:val="0"/>
                  <w:marBottom w:val="0"/>
                  <w:divBdr>
                    <w:top w:val="none" w:sz="0" w:space="0" w:color="auto"/>
                    <w:left w:val="none" w:sz="0" w:space="0" w:color="auto"/>
                    <w:bottom w:val="none" w:sz="0" w:space="0" w:color="auto"/>
                    <w:right w:val="none" w:sz="0" w:space="0" w:color="auto"/>
                  </w:divBdr>
                  <w:divsChild>
                    <w:div w:id="16988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948380">
      <w:bodyDiv w:val="1"/>
      <w:marLeft w:val="0"/>
      <w:marRight w:val="0"/>
      <w:marTop w:val="0"/>
      <w:marBottom w:val="0"/>
      <w:divBdr>
        <w:top w:val="none" w:sz="0" w:space="0" w:color="auto"/>
        <w:left w:val="none" w:sz="0" w:space="0" w:color="auto"/>
        <w:bottom w:val="none" w:sz="0" w:space="0" w:color="auto"/>
        <w:right w:val="none" w:sz="0" w:space="0" w:color="auto"/>
      </w:divBdr>
      <w:divsChild>
        <w:div w:id="1673802930">
          <w:marLeft w:val="0"/>
          <w:marRight w:val="0"/>
          <w:marTop w:val="0"/>
          <w:marBottom w:val="0"/>
          <w:divBdr>
            <w:top w:val="none" w:sz="0" w:space="0" w:color="auto"/>
            <w:left w:val="none" w:sz="0" w:space="0" w:color="auto"/>
            <w:bottom w:val="none" w:sz="0" w:space="0" w:color="auto"/>
            <w:right w:val="none" w:sz="0" w:space="0" w:color="auto"/>
          </w:divBdr>
          <w:divsChild>
            <w:div w:id="2063554919">
              <w:marLeft w:val="0"/>
              <w:marRight w:val="0"/>
              <w:marTop w:val="0"/>
              <w:marBottom w:val="0"/>
              <w:divBdr>
                <w:top w:val="none" w:sz="0" w:space="0" w:color="auto"/>
                <w:left w:val="none" w:sz="0" w:space="0" w:color="auto"/>
                <w:bottom w:val="none" w:sz="0" w:space="0" w:color="auto"/>
                <w:right w:val="none" w:sz="0" w:space="0" w:color="auto"/>
              </w:divBdr>
              <w:divsChild>
                <w:div w:id="1555698526">
                  <w:marLeft w:val="0"/>
                  <w:marRight w:val="0"/>
                  <w:marTop w:val="0"/>
                  <w:marBottom w:val="0"/>
                  <w:divBdr>
                    <w:top w:val="none" w:sz="0" w:space="0" w:color="auto"/>
                    <w:left w:val="none" w:sz="0" w:space="0" w:color="auto"/>
                    <w:bottom w:val="none" w:sz="0" w:space="0" w:color="auto"/>
                    <w:right w:val="none" w:sz="0" w:space="0" w:color="auto"/>
                  </w:divBdr>
                  <w:divsChild>
                    <w:div w:id="10801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4550">
      <w:bodyDiv w:val="1"/>
      <w:marLeft w:val="0"/>
      <w:marRight w:val="0"/>
      <w:marTop w:val="0"/>
      <w:marBottom w:val="0"/>
      <w:divBdr>
        <w:top w:val="none" w:sz="0" w:space="0" w:color="auto"/>
        <w:left w:val="none" w:sz="0" w:space="0" w:color="auto"/>
        <w:bottom w:val="none" w:sz="0" w:space="0" w:color="auto"/>
        <w:right w:val="none" w:sz="0" w:space="0" w:color="auto"/>
      </w:divBdr>
      <w:divsChild>
        <w:div w:id="802045924">
          <w:marLeft w:val="0"/>
          <w:marRight w:val="0"/>
          <w:marTop w:val="0"/>
          <w:marBottom w:val="0"/>
          <w:divBdr>
            <w:top w:val="none" w:sz="0" w:space="0" w:color="auto"/>
            <w:left w:val="none" w:sz="0" w:space="0" w:color="auto"/>
            <w:bottom w:val="none" w:sz="0" w:space="0" w:color="auto"/>
            <w:right w:val="none" w:sz="0" w:space="0" w:color="auto"/>
          </w:divBdr>
          <w:divsChild>
            <w:div w:id="358317076">
              <w:marLeft w:val="0"/>
              <w:marRight w:val="0"/>
              <w:marTop w:val="0"/>
              <w:marBottom w:val="0"/>
              <w:divBdr>
                <w:top w:val="none" w:sz="0" w:space="0" w:color="auto"/>
                <w:left w:val="none" w:sz="0" w:space="0" w:color="auto"/>
                <w:bottom w:val="none" w:sz="0" w:space="0" w:color="auto"/>
                <w:right w:val="none" w:sz="0" w:space="0" w:color="auto"/>
              </w:divBdr>
              <w:divsChild>
                <w:div w:id="2083136135">
                  <w:marLeft w:val="0"/>
                  <w:marRight w:val="0"/>
                  <w:marTop w:val="0"/>
                  <w:marBottom w:val="0"/>
                  <w:divBdr>
                    <w:top w:val="none" w:sz="0" w:space="0" w:color="auto"/>
                    <w:left w:val="none" w:sz="0" w:space="0" w:color="auto"/>
                    <w:bottom w:val="none" w:sz="0" w:space="0" w:color="auto"/>
                    <w:right w:val="none" w:sz="0" w:space="0" w:color="auto"/>
                  </w:divBdr>
                  <w:divsChild>
                    <w:div w:id="18962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509">
      <w:bodyDiv w:val="1"/>
      <w:marLeft w:val="0"/>
      <w:marRight w:val="0"/>
      <w:marTop w:val="0"/>
      <w:marBottom w:val="0"/>
      <w:divBdr>
        <w:top w:val="none" w:sz="0" w:space="0" w:color="auto"/>
        <w:left w:val="none" w:sz="0" w:space="0" w:color="auto"/>
        <w:bottom w:val="none" w:sz="0" w:space="0" w:color="auto"/>
        <w:right w:val="none" w:sz="0" w:space="0" w:color="auto"/>
      </w:divBdr>
      <w:divsChild>
        <w:div w:id="81876289">
          <w:marLeft w:val="0"/>
          <w:marRight w:val="0"/>
          <w:marTop w:val="0"/>
          <w:marBottom w:val="0"/>
          <w:divBdr>
            <w:top w:val="none" w:sz="0" w:space="0" w:color="auto"/>
            <w:left w:val="none" w:sz="0" w:space="0" w:color="auto"/>
            <w:bottom w:val="none" w:sz="0" w:space="0" w:color="auto"/>
            <w:right w:val="none" w:sz="0" w:space="0" w:color="auto"/>
          </w:divBdr>
          <w:divsChild>
            <w:div w:id="1999839094">
              <w:marLeft w:val="0"/>
              <w:marRight w:val="0"/>
              <w:marTop w:val="0"/>
              <w:marBottom w:val="0"/>
              <w:divBdr>
                <w:top w:val="none" w:sz="0" w:space="0" w:color="auto"/>
                <w:left w:val="none" w:sz="0" w:space="0" w:color="auto"/>
                <w:bottom w:val="none" w:sz="0" w:space="0" w:color="auto"/>
                <w:right w:val="none" w:sz="0" w:space="0" w:color="auto"/>
              </w:divBdr>
              <w:divsChild>
                <w:div w:id="742869510">
                  <w:marLeft w:val="0"/>
                  <w:marRight w:val="0"/>
                  <w:marTop w:val="0"/>
                  <w:marBottom w:val="0"/>
                  <w:divBdr>
                    <w:top w:val="none" w:sz="0" w:space="0" w:color="auto"/>
                    <w:left w:val="none" w:sz="0" w:space="0" w:color="auto"/>
                    <w:bottom w:val="none" w:sz="0" w:space="0" w:color="auto"/>
                    <w:right w:val="none" w:sz="0" w:space="0" w:color="auto"/>
                  </w:divBdr>
                  <w:divsChild>
                    <w:div w:id="9034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277131">
      <w:bodyDiv w:val="1"/>
      <w:marLeft w:val="0"/>
      <w:marRight w:val="0"/>
      <w:marTop w:val="0"/>
      <w:marBottom w:val="0"/>
      <w:divBdr>
        <w:top w:val="none" w:sz="0" w:space="0" w:color="auto"/>
        <w:left w:val="none" w:sz="0" w:space="0" w:color="auto"/>
        <w:bottom w:val="none" w:sz="0" w:space="0" w:color="auto"/>
        <w:right w:val="none" w:sz="0" w:space="0" w:color="auto"/>
      </w:divBdr>
      <w:divsChild>
        <w:div w:id="561020244">
          <w:marLeft w:val="0"/>
          <w:marRight w:val="0"/>
          <w:marTop w:val="0"/>
          <w:marBottom w:val="0"/>
          <w:divBdr>
            <w:top w:val="none" w:sz="0" w:space="0" w:color="auto"/>
            <w:left w:val="none" w:sz="0" w:space="0" w:color="auto"/>
            <w:bottom w:val="none" w:sz="0" w:space="0" w:color="auto"/>
            <w:right w:val="none" w:sz="0" w:space="0" w:color="auto"/>
          </w:divBdr>
          <w:divsChild>
            <w:div w:id="941763998">
              <w:marLeft w:val="0"/>
              <w:marRight w:val="0"/>
              <w:marTop w:val="0"/>
              <w:marBottom w:val="0"/>
              <w:divBdr>
                <w:top w:val="none" w:sz="0" w:space="0" w:color="auto"/>
                <w:left w:val="none" w:sz="0" w:space="0" w:color="auto"/>
                <w:bottom w:val="none" w:sz="0" w:space="0" w:color="auto"/>
                <w:right w:val="none" w:sz="0" w:space="0" w:color="auto"/>
              </w:divBdr>
              <w:divsChild>
                <w:div w:id="111750218">
                  <w:marLeft w:val="0"/>
                  <w:marRight w:val="0"/>
                  <w:marTop w:val="0"/>
                  <w:marBottom w:val="0"/>
                  <w:divBdr>
                    <w:top w:val="none" w:sz="0" w:space="0" w:color="auto"/>
                    <w:left w:val="none" w:sz="0" w:space="0" w:color="auto"/>
                    <w:bottom w:val="none" w:sz="0" w:space="0" w:color="auto"/>
                    <w:right w:val="none" w:sz="0" w:space="0" w:color="auto"/>
                  </w:divBdr>
                  <w:divsChild>
                    <w:div w:id="10792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6854">
      <w:bodyDiv w:val="1"/>
      <w:marLeft w:val="0"/>
      <w:marRight w:val="0"/>
      <w:marTop w:val="0"/>
      <w:marBottom w:val="0"/>
      <w:divBdr>
        <w:top w:val="none" w:sz="0" w:space="0" w:color="auto"/>
        <w:left w:val="none" w:sz="0" w:space="0" w:color="auto"/>
        <w:bottom w:val="none" w:sz="0" w:space="0" w:color="auto"/>
        <w:right w:val="none" w:sz="0" w:space="0" w:color="auto"/>
      </w:divBdr>
      <w:divsChild>
        <w:div w:id="410346871">
          <w:marLeft w:val="0"/>
          <w:marRight w:val="0"/>
          <w:marTop w:val="0"/>
          <w:marBottom w:val="0"/>
          <w:divBdr>
            <w:top w:val="none" w:sz="0" w:space="0" w:color="auto"/>
            <w:left w:val="none" w:sz="0" w:space="0" w:color="auto"/>
            <w:bottom w:val="none" w:sz="0" w:space="0" w:color="auto"/>
            <w:right w:val="none" w:sz="0" w:space="0" w:color="auto"/>
          </w:divBdr>
          <w:divsChild>
            <w:div w:id="43020160">
              <w:marLeft w:val="0"/>
              <w:marRight w:val="0"/>
              <w:marTop w:val="0"/>
              <w:marBottom w:val="0"/>
              <w:divBdr>
                <w:top w:val="none" w:sz="0" w:space="0" w:color="auto"/>
                <w:left w:val="none" w:sz="0" w:space="0" w:color="auto"/>
                <w:bottom w:val="none" w:sz="0" w:space="0" w:color="auto"/>
                <w:right w:val="none" w:sz="0" w:space="0" w:color="auto"/>
              </w:divBdr>
              <w:divsChild>
                <w:div w:id="2143382272">
                  <w:marLeft w:val="0"/>
                  <w:marRight w:val="0"/>
                  <w:marTop w:val="0"/>
                  <w:marBottom w:val="0"/>
                  <w:divBdr>
                    <w:top w:val="none" w:sz="0" w:space="0" w:color="auto"/>
                    <w:left w:val="none" w:sz="0" w:space="0" w:color="auto"/>
                    <w:bottom w:val="none" w:sz="0" w:space="0" w:color="auto"/>
                    <w:right w:val="none" w:sz="0" w:space="0" w:color="auto"/>
                  </w:divBdr>
                  <w:divsChild>
                    <w:div w:id="15865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4780">
      <w:bodyDiv w:val="1"/>
      <w:marLeft w:val="0"/>
      <w:marRight w:val="0"/>
      <w:marTop w:val="0"/>
      <w:marBottom w:val="0"/>
      <w:divBdr>
        <w:top w:val="none" w:sz="0" w:space="0" w:color="auto"/>
        <w:left w:val="none" w:sz="0" w:space="0" w:color="auto"/>
        <w:bottom w:val="none" w:sz="0" w:space="0" w:color="auto"/>
        <w:right w:val="none" w:sz="0" w:space="0" w:color="auto"/>
      </w:divBdr>
      <w:divsChild>
        <w:div w:id="1012293917">
          <w:marLeft w:val="0"/>
          <w:marRight w:val="0"/>
          <w:marTop w:val="0"/>
          <w:marBottom w:val="0"/>
          <w:divBdr>
            <w:top w:val="none" w:sz="0" w:space="0" w:color="auto"/>
            <w:left w:val="none" w:sz="0" w:space="0" w:color="auto"/>
            <w:bottom w:val="none" w:sz="0" w:space="0" w:color="auto"/>
            <w:right w:val="none" w:sz="0" w:space="0" w:color="auto"/>
          </w:divBdr>
          <w:divsChild>
            <w:div w:id="1071275723">
              <w:marLeft w:val="0"/>
              <w:marRight w:val="0"/>
              <w:marTop w:val="0"/>
              <w:marBottom w:val="0"/>
              <w:divBdr>
                <w:top w:val="none" w:sz="0" w:space="0" w:color="auto"/>
                <w:left w:val="none" w:sz="0" w:space="0" w:color="auto"/>
                <w:bottom w:val="none" w:sz="0" w:space="0" w:color="auto"/>
                <w:right w:val="none" w:sz="0" w:space="0" w:color="auto"/>
              </w:divBdr>
              <w:divsChild>
                <w:div w:id="1308433318">
                  <w:marLeft w:val="0"/>
                  <w:marRight w:val="0"/>
                  <w:marTop w:val="0"/>
                  <w:marBottom w:val="0"/>
                  <w:divBdr>
                    <w:top w:val="none" w:sz="0" w:space="0" w:color="auto"/>
                    <w:left w:val="none" w:sz="0" w:space="0" w:color="auto"/>
                    <w:bottom w:val="none" w:sz="0" w:space="0" w:color="auto"/>
                    <w:right w:val="none" w:sz="0" w:space="0" w:color="auto"/>
                  </w:divBdr>
                  <w:divsChild>
                    <w:div w:id="2705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49899">
      <w:bodyDiv w:val="1"/>
      <w:marLeft w:val="0"/>
      <w:marRight w:val="0"/>
      <w:marTop w:val="0"/>
      <w:marBottom w:val="0"/>
      <w:divBdr>
        <w:top w:val="none" w:sz="0" w:space="0" w:color="auto"/>
        <w:left w:val="none" w:sz="0" w:space="0" w:color="auto"/>
        <w:bottom w:val="none" w:sz="0" w:space="0" w:color="auto"/>
        <w:right w:val="none" w:sz="0" w:space="0" w:color="auto"/>
      </w:divBdr>
      <w:divsChild>
        <w:div w:id="621762321">
          <w:marLeft w:val="0"/>
          <w:marRight w:val="0"/>
          <w:marTop w:val="0"/>
          <w:marBottom w:val="0"/>
          <w:divBdr>
            <w:top w:val="none" w:sz="0" w:space="0" w:color="auto"/>
            <w:left w:val="none" w:sz="0" w:space="0" w:color="auto"/>
            <w:bottom w:val="none" w:sz="0" w:space="0" w:color="auto"/>
            <w:right w:val="none" w:sz="0" w:space="0" w:color="auto"/>
          </w:divBdr>
          <w:divsChild>
            <w:div w:id="1675184267">
              <w:marLeft w:val="0"/>
              <w:marRight w:val="0"/>
              <w:marTop w:val="0"/>
              <w:marBottom w:val="0"/>
              <w:divBdr>
                <w:top w:val="none" w:sz="0" w:space="0" w:color="auto"/>
                <w:left w:val="none" w:sz="0" w:space="0" w:color="auto"/>
                <w:bottom w:val="none" w:sz="0" w:space="0" w:color="auto"/>
                <w:right w:val="none" w:sz="0" w:space="0" w:color="auto"/>
              </w:divBdr>
              <w:divsChild>
                <w:div w:id="1680737873">
                  <w:marLeft w:val="0"/>
                  <w:marRight w:val="0"/>
                  <w:marTop w:val="0"/>
                  <w:marBottom w:val="0"/>
                  <w:divBdr>
                    <w:top w:val="none" w:sz="0" w:space="0" w:color="auto"/>
                    <w:left w:val="none" w:sz="0" w:space="0" w:color="auto"/>
                    <w:bottom w:val="none" w:sz="0" w:space="0" w:color="auto"/>
                    <w:right w:val="none" w:sz="0" w:space="0" w:color="auto"/>
                  </w:divBdr>
                  <w:divsChild>
                    <w:div w:id="19717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42639">
      <w:bodyDiv w:val="1"/>
      <w:marLeft w:val="0"/>
      <w:marRight w:val="0"/>
      <w:marTop w:val="0"/>
      <w:marBottom w:val="0"/>
      <w:divBdr>
        <w:top w:val="none" w:sz="0" w:space="0" w:color="auto"/>
        <w:left w:val="none" w:sz="0" w:space="0" w:color="auto"/>
        <w:bottom w:val="none" w:sz="0" w:space="0" w:color="auto"/>
        <w:right w:val="none" w:sz="0" w:space="0" w:color="auto"/>
      </w:divBdr>
      <w:divsChild>
        <w:div w:id="1575551761">
          <w:marLeft w:val="0"/>
          <w:marRight w:val="0"/>
          <w:marTop w:val="0"/>
          <w:marBottom w:val="0"/>
          <w:divBdr>
            <w:top w:val="none" w:sz="0" w:space="0" w:color="auto"/>
            <w:left w:val="none" w:sz="0" w:space="0" w:color="auto"/>
            <w:bottom w:val="none" w:sz="0" w:space="0" w:color="auto"/>
            <w:right w:val="none" w:sz="0" w:space="0" w:color="auto"/>
          </w:divBdr>
          <w:divsChild>
            <w:div w:id="958607316">
              <w:marLeft w:val="0"/>
              <w:marRight w:val="0"/>
              <w:marTop w:val="0"/>
              <w:marBottom w:val="0"/>
              <w:divBdr>
                <w:top w:val="none" w:sz="0" w:space="0" w:color="auto"/>
                <w:left w:val="none" w:sz="0" w:space="0" w:color="auto"/>
                <w:bottom w:val="none" w:sz="0" w:space="0" w:color="auto"/>
                <w:right w:val="none" w:sz="0" w:space="0" w:color="auto"/>
              </w:divBdr>
              <w:divsChild>
                <w:div w:id="597715036">
                  <w:marLeft w:val="0"/>
                  <w:marRight w:val="0"/>
                  <w:marTop w:val="0"/>
                  <w:marBottom w:val="0"/>
                  <w:divBdr>
                    <w:top w:val="none" w:sz="0" w:space="0" w:color="auto"/>
                    <w:left w:val="none" w:sz="0" w:space="0" w:color="auto"/>
                    <w:bottom w:val="none" w:sz="0" w:space="0" w:color="auto"/>
                    <w:right w:val="none" w:sz="0" w:space="0" w:color="auto"/>
                  </w:divBdr>
                  <w:divsChild>
                    <w:div w:id="12539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447204">
      <w:bodyDiv w:val="1"/>
      <w:marLeft w:val="0"/>
      <w:marRight w:val="0"/>
      <w:marTop w:val="0"/>
      <w:marBottom w:val="0"/>
      <w:divBdr>
        <w:top w:val="none" w:sz="0" w:space="0" w:color="auto"/>
        <w:left w:val="none" w:sz="0" w:space="0" w:color="auto"/>
        <w:bottom w:val="none" w:sz="0" w:space="0" w:color="auto"/>
        <w:right w:val="none" w:sz="0" w:space="0" w:color="auto"/>
      </w:divBdr>
      <w:divsChild>
        <w:div w:id="1886064122">
          <w:marLeft w:val="0"/>
          <w:marRight w:val="0"/>
          <w:marTop w:val="0"/>
          <w:marBottom w:val="0"/>
          <w:divBdr>
            <w:top w:val="none" w:sz="0" w:space="0" w:color="auto"/>
            <w:left w:val="none" w:sz="0" w:space="0" w:color="auto"/>
            <w:bottom w:val="none" w:sz="0" w:space="0" w:color="auto"/>
            <w:right w:val="none" w:sz="0" w:space="0" w:color="auto"/>
          </w:divBdr>
          <w:divsChild>
            <w:div w:id="682708750">
              <w:marLeft w:val="0"/>
              <w:marRight w:val="0"/>
              <w:marTop w:val="0"/>
              <w:marBottom w:val="0"/>
              <w:divBdr>
                <w:top w:val="none" w:sz="0" w:space="0" w:color="auto"/>
                <w:left w:val="none" w:sz="0" w:space="0" w:color="auto"/>
                <w:bottom w:val="none" w:sz="0" w:space="0" w:color="auto"/>
                <w:right w:val="none" w:sz="0" w:space="0" w:color="auto"/>
              </w:divBdr>
              <w:divsChild>
                <w:div w:id="1996641537">
                  <w:marLeft w:val="0"/>
                  <w:marRight w:val="0"/>
                  <w:marTop w:val="0"/>
                  <w:marBottom w:val="0"/>
                  <w:divBdr>
                    <w:top w:val="none" w:sz="0" w:space="0" w:color="auto"/>
                    <w:left w:val="none" w:sz="0" w:space="0" w:color="auto"/>
                    <w:bottom w:val="none" w:sz="0" w:space="0" w:color="auto"/>
                    <w:right w:val="none" w:sz="0" w:space="0" w:color="auto"/>
                  </w:divBdr>
                  <w:divsChild>
                    <w:div w:id="14873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270680">
      <w:bodyDiv w:val="1"/>
      <w:marLeft w:val="0"/>
      <w:marRight w:val="0"/>
      <w:marTop w:val="0"/>
      <w:marBottom w:val="0"/>
      <w:divBdr>
        <w:top w:val="none" w:sz="0" w:space="0" w:color="auto"/>
        <w:left w:val="none" w:sz="0" w:space="0" w:color="auto"/>
        <w:bottom w:val="none" w:sz="0" w:space="0" w:color="auto"/>
        <w:right w:val="none" w:sz="0" w:space="0" w:color="auto"/>
      </w:divBdr>
      <w:divsChild>
        <w:div w:id="463543810">
          <w:marLeft w:val="0"/>
          <w:marRight w:val="0"/>
          <w:marTop w:val="0"/>
          <w:marBottom w:val="0"/>
          <w:divBdr>
            <w:top w:val="none" w:sz="0" w:space="0" w:color="auto"/>
            <w:left w:val="none" w:sz="0" w:space="0" w:color="auto"/>
            <w:bottom w:val="none" w:sz="0" w:space="0" w:color="auto"/>
            <w:right w:val="none" w:sz="0" w:space="0" w:color="auto"/>
          </w:divBdr>
          <w:divsChild>
            <w:div w:id="218175500">
              <w:marLeft w:val="0"/>
              <w:marRight w:val="0"/>
              <w:marTop w:val="0"/>
              <w:marBottom w:val="0"/>
              <w:divBdr>
                <w:top w:val="none" w:sz="0" w:space="0" w:color="auto"/>
                <w:left w:val="none" w:sz="0" w:space="0" w:color="auto"/>
                <w:bottom w:val="none" w:sz="0" w:space="0" w:color="auto"/>
                <w:right w:val="none" w:sz="0" w:space="0" w:color="auto"/>
              </w:divBdr>
              <w:divsChild>
                <w:div w:id="1973292627">
                  <w:marLeft w:val="0"/>
                  <w:marRight w:val="0"/>
                  <w:marTop w:val="0"/>
                  <w:marBottom w:val="0"/>
                  <w:divBdr>
                    <w:top w:val="none" w:sz="0" w:space="0" w:color="auto"/>
                    <w:left w:val="none" w:sz="0" w:space="0" w:color="auto"/>
                    <w:bottom w:val="none" w:sz="0" w:space="0" w:color="auto"/>
                    <w:right w:val="none" w:sz="0" w:space="0" w:color="auto"/>
                  </w:divBdr>
                  <w:divsChild>
                    <w:div w:id="16396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11365">
      <w:bodyDiv w:val="1"/>
      <w:marLeft w:val="0"/>
      <w:marRight w:val="0"/>
      <w:marTop w:val="0"/>
      <w:marBottom w:val="0"/>
      <w:divBdr>
        <w:top w:val="none" w:sz="0" w:space="0" w:color="auto"/>
        <w:left w:val="none" w:sz="0" w:space="0" w:color="auto"/>
        <w:bottom w:val="none" w:sz="0" w:space="0" w:color="auto"/>
        <w:right w:val="none" w:sz="0" w:space="0" w:color="auto"/>
      </w:divBdr>
      <w:divsChild>
        <w:div w:id="595554023">
          <w:marLeft w:val="0"/>
          <w:marRight w:val="0"/>
          <w:marTop w:val="0"/>
          <w:marBottom w:val="0"/>
          <w:divBdr>
            <w:top w:val="none" w:sz="0" w:space="0" w:color="auto"/>
            <w:left w:val="none" w:sz="0" w:space="0" w:color="auto"/>
            <w:bottom w:val="none" w:sz="0" w:space="0" w:color="auto"/>
            <w:right w:val="none" w:sz="0" w:space="0" w:color="auto"/>
          </w:divBdr>
          <w:divsChild>
            <w:div w:id="911158316">
              <w:marLeft w:val="0"/>
              <w:marRight w:val="0"/>
              <w:marTop w:val="0"/>
              <w:marBottom w:val="0"/>
              <w:divBdr>
                <w:top w:val="none" w:sz="0" w:space="0" w:color="auto"/>
                <w:left w:val="none" w:sz="0" w:space="0" w:color="auto"/>
                <w:bottom w:val="none" w:sz="0" w:space="0" w:color="auto"/>
                <w:right w:val="none" w:sz="0" w:space="0" w:color="auto"/>
              </w:divBdr>
              <w:divsChild>
                <w:div w:id="1136291315">
                  <w:marLeft w:val="0"/>
                  <w:marRight w:val="0"/>
                  <w:marTop w:val="0"/>
                  <w:marBottom w:val="0"/>
                  <w:divBdr>
                    <w:top w:val="none" w:sz="0" w:space="0" w:color="auto"/>
                    <w:left w:val="none" w:sz="0" w:space="0" w:color="auto"/>
                    <w:bottom w:val="none" w:sz="0" w:space="0" w:color="auto"/>
                    <w:right w:val="none" w:sz="0" w:space="0" w:color="auto"/>
                  </w:divBdr>
                  <w:divsChild>
                    <w:div w:id="131780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81876">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
          <w:marLeft w:val="0"/>
          <w:marRight w:val="0"/>
          <w:marTop w:val="0"/>
          <w:marBottom w:val="0"/>
          <w:divBdr>
            <w:top w:val="none" w:sz="0" w:space="0" w:color="auto"/>
            <w:left w:val="none" w:sz="0" w:space="0" w:color="auto"/>
            <w:bottom w:val="none" w:sz="0" w:space="0" w:color="auto"/>
            <w:right w:val="none" w:sz="0" w:space="0" w:color="auto"/>
          </w:divBdr>
          <w:divsChild>
            <w:div w:id="14239309">
              <w:marLeft w:val="0"/>
              <w:marRight w:val="0"/>
              <w:marTop w:val="0"/>
              <w:marBottom w:val="0"/>
              <w:divBdr>
                <w:top w:val="none" w:sz="0" w:space="0" w:color="auto"/>
                <w:left w:val="none" w:sz="0" w:space="0" w:color="auto"/>
                <w:bottom w:val="none" w:sz="0" w:space="0" w:color="auto"/>
                <w:right w:val="none" w:sz="0" w:space="0" w:color="auto"/>
              </w:divBdr>
              <w:divsChild>
                <w:div w:id="2047873102">
                  <w:marLeft w:val="0"/>
                  <w:marRight w:val="0"/>
                  <w:marTop w:val="0"/>
                  <w:marBottom w:val="0"/>
                  <w:divBdr>
                    <w:top w:val="none" w:sz="0" w:space="0" w:color="auto"/>
                    <w:left w:val="none" w:sz="0" w:space="0" w:color="auto"/>
                    <w:bottom w:val="none" w:sz="0" w:space="0" w:color="auto"/>
                    <w:right w:val="none" w:sz="0" w:space="0" w:color="auto"/>
                  </w:divBdr>
                  <w:divsChild>
                    <w:div w:id="18632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76265">
      <w:bodyDiv w:val="1"/>
      <w:marLeft w:val="0"/>
      <w:marRight w:val="0"/>
      <w:marTop w:val="0"/>
      <w:marBottom w:val="0"/>
      <w:divBdr>
        <w:top w:val="none" w:sz="0" w:space="0" w:color="auto"/>
        <w:left w:val="none" w:sz="0" w:space="0" w:color="auto"/>
        <w:bottom w:val="none" w:sz="0" w:space="0" w:color="auto"/>
        <w:right w:val="none" w:sz="0" w:space="0" w:color="auto"/>
      </w:divBdr>
      <w:divsChild>
        <w:div w:id="1729651561">
          <w:marLeft w:val="0"/>
          <w:marRight w:val="0"/>
          <w:marTop w:val="0"/>
          <w:marBottom w:val="0"/>
          <w:divBdr>
            <w:top w:val="none" w:sz="0" w:space="0" w:color="auto"/>
            <w:left w:val="none" w:sz="0" w:space="0" w:color="auto"/>
            <w:bottom w:val="none" w:sz="0" w:space="0" w:color="auto"/>
            <w:right w:val="none" w:sz="0" w:space="0" w:color="auto"/>
          </w:divBdr>
          <w:divsChild>
            <w:div w:id="408774522">
              <w:marLeft w:val="0"/>
              <w:marRight w:val="0"/>
              <w:marTop w:val="0"/>
              <w:marBottom w:val="0"/>
              <w:divBdr>
                <w:top w:val="none" w:sz="0" w:space="0" w:color="auto"/>
                <w:left w:val="none" w:sz="0" w:space="0" w:color="auto"/>
                <w:bottom w:val="none" w:sz="0" w:space="0" w:color="auto"/>
                <w:right w:val="none" w:sz="0" w:space="0" w:color="auto"/>
              </w:divBdr>
              <w:divsChild>
                <w:div w:id="2075003338">
                  <w:marLeft w:val="0"/>
                  <w:marRight w:val="0"/>
                  <w:marTop w:val="0"/>
                  <w:marBottom w:val="0"/>
                  <w:divBdr>
                    <w:top w:val="none" w:sz="0" w:space="0" w:color="auto"/>
                    <w:left w:val="none" w:sz="0" w:space="0" w:color="auto"/>
                    <w:bottom w:val="none" w:sz="0" w:space="0" w:color="auto"/>
                    <w:right w:val="none" w:sz="0" w:space="0" w:color="auto"/>
                  </w:divBdr>
                  <w:divsChild>
                    <w:div w:id="16884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173373">
      <w:bodyDiv w:val="1"/>
      <w:marLeft w:val="0"/>
      <w:marRight w:val="0"/>
      <w:marTop w:val="0"/>
      <w:marBottom w:val="0"/>
      <w:divBdr>
        <w:top w:val="none" w:sz="0" w:space="0" w:color="auto"/>
        <w:left w:val="none" w:sz="0" w:space="0" w:color="auto"/>
        <w:bottom w:val="none" w:sz="0" w:space="0" w:color="auto"/>
        <w:right w:val="none" w:sz="0" w:space="0" w:color="auto"/>
      </w:divBdr>
      <w:divsChild>
        <w:div w:id="837304907">
          <w:marLeft w:val="0"/>
          <w:marRight w:val="0"/>
          <w:marTop w:val="0"/>
          <w:marBottom w:val="0"/>
          <w:divBdr>
            <w:top w:val="none" w:sz="0" w:space="0" w:color="auto"/>
            <w:left w:val="none" w:sz="0" w:space="0" w:color="auto"/>
            <w:bottom w:val="none" w:sz="0" w:space="0" w:color="auto"/>
            <w:right w:val="none" w:sz="0" w:space="0" w:color="auto"/>
          </w:divBdr>
          <w:divsChild>
            <w:div w:id="1459378911">
              <w:marLeft w:val="0"/>
              <w:marRight w:val="0"/>
              <w:marTop w:val="0"/>
              <w:marBottom w:val="0"/>
              <w:divBdr>
                <w:top w:val="none" w:sz="0" w:space="0" w:color="auto"/>
                <w:left w:val="none" w:sz="0" w:space="0" w:color="auto"/>
                <w:bottom w:val="none" w:sz="0" w:space="0" w:color="auto"/>
                <w:right w:val="none" w:sz="0" w:space="0" w:color="auto"/>
              </w:divBdr>
              <w:divsChild>
                <w:div w:id="389115687">
                  <w:marLeft w:val="0"/>
                  <w:marRight w:val="0"/>
                  <w:marTop w:val="0"/>
                  <w:marBottom w:val="0"/>
                  <w:divBdr>
                    <w:top w:val="none" w:sz="0" w:space="0" w:color="auto"/>
                    <w:left w:val="none" w:sz="0" w:space="0" w:color="auto"/>
                    <w:bottom w:val="none" w:sz="0" w:space="0" w:color="auto"/>
                    <w:right w:val="none" w:sz="0" w:space="0" w:color="auto"/>
                  </w:divBdr>
                  <w:divsChild>
                    <w:div w:id="1436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1896">
      <w:bodyDiv w:val="1"/>
      <w:marLeft w:val="0"/>
      <w:marRight w:val="0"/>
      <w:marTop w:val="0"/>
      <w:marBottom w:val="0"/>
      <w:divBdr>
        <w:top w:val="none" w:sz="0" w:space="0" w:color="auto"/>
        <w:left w:val="none" w:sz="0" w:space="0" w:color="auto"/>
        <w:bottom w:val="none" w:sz="0" w:space="0" w:color="auto"/>
        <w:right w:val="none" w:sz="0" w:space="0" w:color="auto"/>
      </w:divBdr>
      <w:divsChild>
        <w:div w:id="1502622942">
          <w:marLeft w:val="0"/>
          <w:marRight w:val="0"/>
          <w:marTop w:val="0"/>
          <w:marBottom w:val="0"/>
          <w:divBdr>
            <w:top w:val="none" w:sz="0" w:space="0" w:color="auto"/>
            <w:left w:val="none" w:sz="0" w:space="0" w:color="auto"/>
            <w:bottom w:val="none" w:sz="0" w:space="0" w:color="auto"/>
            <w:right w:val="none" w:sz="0" w:space="0" w:color="auto"/>
          </w:divBdr>
          <w:divsChild>
            <w:div w:id="382564376">
              <w:marLeft w:val="0"/>
              <w:marRight w:val="0"/>
              <w:marTop w:val="0"/>
              <w:marBottom w:val="0"/>
              <w:divBdr>
                <w:top w:val="none" w:sz="0" w:space="0" w:color="auto"/>
                <w:left w:val="none" w:sz="0" w:space="0" w:color="auto"/>
                <w:bottom w:val="none" w:sz="0" w:space="0" w:color="auto"/>
                <w:right w:val="none" w:sz="0" w:space="0" w:color="auto"/>
              </w:divBdr>
              <w:divsChild>
                <w:div w:id="1733501244">
                  <w:marLeft w:val="0"/>
                  <w:marRight w:val="0"/>
                  <w:marTop w:val="0"/>
                  <w:marBottom w:val="0"/>
                  <w:divBdr>
                    <w:top w:val="none" w:sz="0" w:space="0" w:color="auto"/>
                    <w:left w:val="none" w:sz="0" w:space="0" w:color="auto"/>
                    <w:bottom w:val="none" w:sz="0" w:space="0" w:color="auto"/>
                    <w:right w:val="none" w:sz="0" w:space="0" w:color="auto"/>
                  </w:divBdr>
                  <w:divsChild>
                    <w:div w:id="12557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37198">
      <w:bodyDiv w:val="1"/>
      <w:marLeft w:val="0"/>
      <w:marRight w:val="0"/>
      <w:marTop w:val="0"/>
      <w:marBottom w:val="0"/>
      <w:divBdr>
        <w:top w:val="none" w:sz="0" w:space="0" w:color="auto"/>
        <w:left w:val="none" w:sz="0" w:space="0" w:color="auto"/>
        <w:bottom w:val="none" w:sz="0" w:space="0" w:color="auto"/>
        <w:right w:val="none" w:sz="0" w:space="0" w:color="auto"/>
      </w:divBdr>
      <w:divsChild>
        <w:div w:id="1927837496">
          <w:marLeft w:val="0"/>
          <w:marRight w:val="0"/>
          <w:marTop w:val="0"/>
          <w:marBottom w:val="0"/>
          <w:divBdr>
            <w:top w:val="none" w:sz="0" w:space="0" w:color="auto"/>
            <w:left w:val="none" w:sz="0" w:space="0" w:color="auto"/>
            <w:bottom w:val="none" w:sz="0" w:space="0" w:color="auto"/>
            <w:right w:val="none" w:sz="0" w:space="0" w:color="auto"/>
          </w:divBdr>
          <w:divsChild>
            <w:div w:id="611472853">
              <w:marLeft w:val="0"/>
              <w:marRight w:val="0"/>
              <w:marTop w:val="0"/>
              <w:marBottom w:val="0"/>
              <w:divBdr>
                <w:top w:val="none" w:sz="0" w:space="0" w:color="auto"/>
                <w:left w:val="none" w:sz="0" w:space="0" w:color="auto"/>
                <w:bottom w:val="none" w:sz="0" w:space="0" w:color="auto"/>
                <w:right w:val="none" w:sz="0" w:space="0" w:color="auto"/>
              </w:divBdr>
              <w:divsChild>
                <w:div w:id="92941943">
                  <w:marLeft w:val="0"/>
                  <w:marRight w:val="0"/>
                  <w:marTop w:val="0"/>
                  <w:marBottom w:val="0"/>
                  <w:divBdr>
                    <w:top w:val="none" w:sz="0" w:space="0" w:color="auto"/>
                    <w:left w:val="none" w:sz="0" w:space="0" w:color="auto"/>
                    <w:bottom w:val="none" w:sz="0" w:space="0" w:color="auto"/>
                    <w:right w:val="none" w:sz="0" w:space="0" w:color="auto"/>
                  </w:divBdr>
                  <w:divsChild>
                    <w:div w:id="12227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64766">
      <w:bodyDiv w:val="1"/>
      <w:marLeft w:val="0"/>
      <w:marRight w:val="0"/>
      <w:marTop w:val="0"/>
      <w:marBottom w:val="0"/>
      <w:divBdr>
        <w:top w:val="none" w:sz="0" w:space="0" w:color="auto"/>
        <w:left w:val="none" w:sz="0" w:space="0" w:color="auto"/>
        <w:bottom w:val="none" w:sz="0" w:space="0" w:color="auto"/>
        <w:right w:val="none" w:sz="0" w:space="0" w:color="auto"/>
      </w:divBdr>
      <w:divsChild>
        <w:div w:id="904266607">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78797913">
                  <w:marLeft w:val="0"/>
                  <w:marRight w:val="0"/>
                  <w:marTop w:val="0"/>
                  <w:marBottom w:val="0"/>
                  <w:divBdr>
                    <w:top w:val="none" w:sz="0" w:space="0" w:color="auto"/>
                    <w:left w:val="none" w:sz="0" w:space="0" w:color="auto"/>
                    <w:bottom w:val="none" w:sz="0" w:space="0" w:color="auto"/>
                    <w:right w:val="none" w:sz="0" w:space="0" w:color="auto"/>
                  </w:divBdr>
                  <w:divsChild>
                    <w:div w:id="16440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766884">
      <w:bodyDiv w:val="1"/>
      <w:marLeft w:val="0"/>
      <w:marRight w:val="0"/>
      <w:marTop w:val="0"/>
      <w:marBottom w:val="0"/>
      <w:divBdr>
        <w:top w:val="none" w:sz="0" w:space="0" w:color="auto"/>
        <w:left w:val="none" w:sz="0" w:space="0" w:color="auto"/>
        <w:bottom w:val="none" w:sz="0" w:space="0" w:color="auto"/>
        <w:right w:val="none" w:sz="0" w:space="0" w:color="auto"/>
      </w:divBdr>
      <w:divsChild>
        <w:div w:id="1477380282">
          <w:marLeft w:val="0"/>
          <w:marRight w:val="0"/>
          <w:marTop w:val="0"/>
          <w:marBottom w:val="0"/>
          <w:divBdr>
            <w:top w:val="none" w:sz="0" w:space="0" w:color="auto"/>
            <w:left w:val="none" w:sz="0" w:space="0" w:color="auto"/>
            <w:bottom w:val="none" w:sz="0" w:space="0" w:color="auto"/>
            <w:right w:val="none" w:sz="0" w:space="0" w:color="auto"/>
          </w:divBdr>
          <w:divsChild>
            <w:div w:id="894897142">
              <w:marLeft w:val="0"/>
              <w:marRight w:val="0"/>
              <w:marTop w:val="0"/>
              <w:marBottom w:val="0"/>
              <w:divBdr>
                <w:top w:val="none" w:sz="0" w:space="0" w:color="auto"/>
                <w:left w:val="none" w:sz="0" w:space="0" w:color="auto"/>
                <w:bottom w:val="none" w:sz="0" w:space="0" w:color="auto"/>
                <w:right w:val="none" w:sz="0" w:space="0" w:color="auto"/>
              </w:divBdr>
              <w:divsChild>
                <w:div w:id="111246116">
                  <w:marLeft w:val="0"/>
                  <w:marRight w:val="0"/>
                  <w:marTop w:val="0"/>
                  <w:marBottom w:val="0"/>
                  <w:divBdr>
                    <w:top w:val="none" w:sz="0" w:space="0" w:color="auto"/>
                    <w:left w:val="none" w:sz="0" w:space="0" w:color="auto"/>
                    <w:bottom w:val="none" w:sz="0" w:space="0" w:color="auto"/>
                    <w:right w:val="none" w:sz="0" w:space="0" w:color="auto"/>
                  </w:divBdr>
                  <w:divsChild>
                    <w:div w:id="316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75129">
      <w:bodyDiv w:val="1"/>
      <w:marLeft w:val="0"/>
      <w:marRight w:val="0"/>
      <w:marTop w:val="0"/>
      <w:marBottom w:val="0"/>
      <w:divBdr>
        <w:top w:val="none" w:sz="0" w:space="0" w:color="auto"/>
        <w:left w:val="none" w:sz="0" w:space="0" w:color="auto"/>
        <w:bottom w:val="none" w:sz="0" w:space="0" w:color="auto"/>
        <w:right w:val="none" w:sz="0" w:space="0" w:color="auto"/>
      </w:divBdr>
      <w:divsChild>
        <w:div w:id="1739860977">
          <w:marLeft w:val="0"/>
          <w:marRight w:val="0"/>
          <w:marTop w:val="0"/>
          <w:marBottom w:val="0"/>
          <w:divBdr>
            <w:top w:val="none" w:sz="0" w:space="0" w:color="auto"/>
            <w:left w:val="none" w:sz="0" w:space="0" w:color="auto"/>
            <w:bottom w:val="none" w:sz="0" w:space="0" w:color="auto"/>
            <w:right w:val="none" w:sz="0" w:space="0" w:color="auto"/>
          </w:divBdr>
          <w:divsChild>
            <w:div w:id="955714243">
              <w:marLeft w:val="0"/>
              <w:marRight w:val="0"/>
              <w:marTop w:val="0"/>
              <w:marBottom w:val="0"/>
              <w:divBdr>
                <w:top w:val="none" w:sz="0" w:space="0" w:color="auto"/>
                <w:left w:val="none" w:sz="0" w:space="0" w:color="auto"/>
                <w:bottom w:val="none" w:sz="0" w:space="0" w:color="auto"/>
                <w:right w:val="none" w:sz="0" w:space="0" w:color="auto"/>
              </w:divBdr>
              <w:divsChild>
                <w:div w:id="1936279909">
                  <w:marLeft w:val="0"/>
                  <w:marRight w:val="0"/>
                  <w:marTop w:val="0"/>
                  <w:marBottom w:val="0"/>
                  <w:divBdr>
                    <w:top w:val="none" w:sz="0" w:space="0" w:color="auto"/>
                    <w:left w:val="none" w:sz="0" w:space="0" w:color="auto"/>
                    <w:bottom w:val="none" w:sz="0" w:space="0" w:color="auto"/>
                    <w:right w:val="none" w:sz="0" w:space="0" w:color="auto"/>
                  </w:divBdr>
                  <w:divsChild>
                    <w:div w:id="2852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863961">
      <w:bodyDiv w:val="1"/>
      <w:marLeft w:val="0"/>
      <w:marRight w:val="0"/>
      <w:marTop w:val="0"/>
      <w:marBottom w:val="0"/>
      <w:divBdr>
        <w:top w:val="none" w:sz="0" w:space="0" w:color="auto"/>
        <w:left w:val="none" w:sz="0" w:space="0" w:color="auto"/>
        <w:bottom w:val="none" w:sz="0" w:space="0" w:color="auto"/>
        <w:right w:val="none" w:sz="0" w:space="0" w:color="auto"/>
      </w:divBdr>
      <w:divsChild>
        <w:div w:id="434446510">
          <w:marLeft w:val="0"/>
          <w:marRight w:val="0"/>
          <w:marTop w:val="0"/>
          <w:marBottom w:val="0"/>
          <w:divBdr>
            <w:top w:val="none" w:sz="0" w:space="0" w:color="auto"/>
            <w:left w:val="none" w:sz="0" w:space="0" w:color="auto"/>
            <w:bottom w:val="none" w:sz="0" w:space="0" w:color="auto"/>
            <w:right w:val="none" w:sz="0" w:space="0" w:color="auto"/>
          </w:divBdr>
          <w:divsChild>
            <w:div w:id="1934052438">
              <w:marLeft w:val="0"/>
              <w:marRight w:val="0"/>
              <w:marTop w:val="0"/>
              <w:marBottom w:val="0"/>
              <w:divBdr>
                <w:top w:val="none" w:sz="0" w:space="0" w:color="auto"/>
                <w:left w:val="none" w:sz="0" w:space="0" w:color="auto"/>
                <w:bottom w:val="none" w:sz="0" w:space="0" w:color="auto"/>
                <w:right w:val="none" w:sz="0" w:space="0" w:color="auto"/>
              </w:divBdr>
              <w:divsChild>
                <w:div w:id="144668136">
                  <w:marLeft w:val="0"/>
                  <w:marRight w:val="0"/>
                  <w:marTop w:val="0"/>
                  <w:marBottom w:val="0"/>
                  <w:divBdr>
                    <w:top w:val="none" w:sz="0" w:space="0" w:color="auto"/>
                    <w:left w:val="none" w:sz="0" w:space="0" w:color="auto"/>
                    <w:bottom w:val="none" w:sz="0" w:space="0" w:color="auto"/>
                    <w:right w:val="none" w:sz="0" w:space="0" w:color="auto"/>
                  </w:divBdr>
                  <w:divsChild>
                    <w:div w:id="6786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75341">
      <w:bodyDiv w:val="1"/>
      <w:marLeft w:val="0"/>
      <w:marRight w:val="0"/>
      <w:marTop w:val="0"/>
      <w:marBottom w:val="0"/>
      <w:divBdr>
        <w:top w:val="none" w:sz="0" w:space="0" w:color="auto"/>
        <w:left w:val="none" w:sz="0" w:space="0" w:color="auto"/>
        <w:bottom w:val="none" w:sz="0" w:space="0" w:color="auto"/>
        <w:right w:val="none" w:sz="0" w:space="0" w:color="auto"/>
      </w:divBdr>
      <w:divsChild>
        <w:div w:id="1289236619">
          <w:marLeft w:val="0"/>
          <w:marRight w:val="0"/>
          <w:marTop w:val="0"/>
          <w:marBottom w:val="0"/>
          <w:divBdr>
            <w:top w:val="none" w:sz="0" w:space="0" w:color="auto"/>
            <w:left w:val="none" w:sz="0" w:space="0" w:color="auto"/>
            <w:bottom w:val="none" w:sz="0" w:space="0" w:color="auto"/>
            <w:right w:val="none" w:sz="0" w:space="0" w:color="auto"/>
          </w:divBdr>
          <w:divsChild>
            <w:div w:id="1653482247">
              <w:marLeft w:val="0"/>
              <w:marRight w:val="0"/>
              <w:marTop w:val="0"/>
              <w:marBottom w:val="0"/>
              <w:divBdr>
                <w:top w:val="none" w:sz="0" w:space="0" w:color="auto"/>
                <w:left w:val="none" w:sz="0" w:space="0" w:color="auto"/>
                <w:bottom w:val="none" w:sz="0" w:space="0" w:color="auto"/>
                <w:right w:val="none" w:sz="0" w:space="0" w:color="auto"/>
              </w:divBdr>
              <w:divsChild>
                <w:div w:id="665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61849">
      <w:bodyDiv w:val="1"/>
      <w:marLeft w:val="0"/>
      <w:marRight w:val="0"/>
      <w:marTop w:val="0"/>
      <w:marBottom w:val="0"/>
      <w:divBdr>
        <w:top w:val="none" w:sz="0" w:space="0" w:color="auto"/>
        <w:left w:val="none" w:sz="0" w:space="0" w:color="auto"/>
        <w:bottom w:val="none" w:sz="0" w:space="0" w:color="auto"/>
        <w:right w:val="none" w:sz="0" w:space="0" w:color="auto"/>
      </w:divBdr>
      <w:divsChild>
        <w:div w:id="648091081">
          <w:marLeft w:val="0"/>
          <w:marRight w:val="0"/>
          <w:marTop w:val="0"/>
          <w:marBottom w:val="0"/>
          <w:divBdr>
            <w:top w:val="none" w:sz="0" w:space="0" w:color="auto"/>
            <w:left w:val="none" w:sz="0" w:space="0" w:color="auto"/>
            <w:bottom w:val="none" w:sz="0" w:space="0" w:color="auto"/>
            <w:right w:val="none" w:sz="0" w:space="0" w:color="auto"/>
          </w:divBdr>
          <w:divsChild>
            <w:div w:id="134376883">
              <w:marLeft w:val="0"/>
              <w:marRight w:val="0"/>
              <w:marTop w:val="0"/>
              <w:marBottom w:val="0"/>
              <w:divBdr>
                <w:top w:val="none" w:sz="0" w:space="0" w:color="auto"/>
                <w:left w:val="none" w:sz="0" w:space="0" w:color="auto"/>
                <w:bottom w:val="none" w:sz="0" w:space="0" w:color="auto"/>
                <w:right w:val="none" w:sz="0" w:space="0" w:color="auto"/>
              </w:divBdr>
              <w:divsChild>
                <w:div w:id="656345429">
                  <w:marLeft w:val="0"/>
                  <w:marRight w:val="0"/>
                  <w:marTop w:val="0"/>
                  <w:marBottom w:val="0"/>
                  <w:divBdr>
                    <w:top w:val="none" w:sz="0" w:space="0" w:color="auto"/>
                    <w:left w:val="none" w:sz="0" w:space="0" w:color="auto"/>
                    <w:bottom w:val="none" w:sz="0" w:space="0" w:color="auto"/>
                    <w:right w:val="none" w:sz="0" w:space="0" w:color="auto"/>
                  </w:divBdr>
                  <w:divsChild>
                    <w:div w:id="131802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7103">
      <w:bodyDiv w:val="1"/>
      <w:marLeft w:val="0"/>
      <w:marRight w:val="0"/>
      <w:marTop w:val="0"/>
      <w:marBottom w:val="0"/>
      <w:divBdr>
        <w:top w:val="none" w:sz="0" w:space="0" w:color="auto"/>
        <w:left w:val="none" w:sz="0" w:space="0" w:color="auto"/>
        <w:bottom w:val="none" w:sz="0" w:space="0" w:color="auto"/>
        <w:right w:val="none" w:sz="0" w:space="0" w:color="auto"/>
      </w:divBdr>
    </w:div>
    <w:div w:id="1612473617">
      <w:bodyDiv w:val="1"/>
      <w:marLeft w:val="0"/>
      <w:marRight w:val="0"/>
      <w:marTop w:val="0"/>
      <w:marBottom w:val="0"/>
      <w:divBdr>
        <w:top w:val="none" w:sz="0" w:space="0" w:color="auto"/>
        <w:left w:val="none" w:sz="0" w:space="0" w:color="auto"/>
        <w:bottom w:val="none" w:sz="0" w:space="0" w:color="auto"/>
        <w:right w:val="none" w:sz="0" w:space="0" w:color="auto"/>
      </w:divBdr>
      <w:divsChild>
        <w:div w:id="165558552">
          <w:marLeft w:val="0"/>
          <w:marRight w:val="0"/>
          <w:marTop w:val="0"/>
          <w:marBottom w:val="0"/>
          <w:divBdr>
            <w:top w:val="none" w:sz="0" w:space="0" w:color="auto"/>
            <w:left w:val="none" w:sz="0" w:space="0" w:color="auto"/>
            <w:bottom w:val="none" w:sz="0" w:space="0" w:color="auto"/>
            <w:right w:val="none" w:sz="0" w:space="0" w:color="auto"/>
          </w:divBdr>
          <w:divsChild>
            <w:div w:id="3746876">
              <w:marLeft w:val="0"/>
              <w:marRight w:val="0"/>
              <w:marTop w:val="0"/>
              <w:marBottom w:val="0"/>
              <w:divBdr>
                <w:top w:val="none" w:sz="0" w:space="0" w:color="auto"/>
                <w:left w:val="none" w:sz="0" w:space="0" w:color="auto"/>
                <w:bottom w:val="none" w:sz="0" w:space="0" w:color="auto"/>
                <w:right w:val="none" w:sz="0" w:space="0" w:color="auto"/>
              </w:divBdr>
              <w:divsChild>
                <w:div w:id="759107772">
                  <w:marLeft w:val="0"/>
                  <w:marRight w:val="0"/>
                  <w:marTop w:val="0"/>
                  <w:marBottom w:val="0"/>
                  <w:divBdr>
                    <w:top w:val="none" w:sz="0" w:space="0" w:color="auto"/>
                    <w:left w:val="none" w:sz="0" w:space="0" w:color="auto"/>
                    <w:bottom w:val="none" w:sz="0" w:space="0" w:color="auto"/>
                    <w:right w:val="none" w:sz="0" w:space="0" w:color="auto"/>
                  </w:divBdr>
                  <w:divsChild>
                    <w:div w:id="15180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563657">
      <w:bodyDiv w:val="1"/>
      <w:marLeft w:val="0"/>
      <w:marRight w:val="0"/>
      <w:marTop w:val="0"/>
      <w:marBottom w:val="0"/>
      <w:divBdr>
        <w:top w:val="none" w:sz="0" w:space="0" w:color="auto"/>
        <w:left w:val="none" w:sz="0" w:space="0" w:color="auto"/>
        <w:bottom w:val="none" w:sz="0" w:space="0" w:color="auto"/>
        <w:right w:val="none" w:sz="0" w:space="0" w:color="auto"/>
      </w:divBdr>
      <w:divsChild>
        <w:div w:id="1580168396">
          <w:marLeft w:val="0"/>
          <w:marRight w:val="0"/>
          <w:marTop w:val="0"/>
          <w:marBottom w:val="0"/>
          <w:divBdr>
            <w:top w:val="none" w:sz="0" w:space="0" w:color="auto"/>
            <w:left w:val="none" w:sz="0" w:space="0" w:color="auto"/>
            <w:bottom w:val="none" w:sz="0" w:space="0" w:color="auto"/>
            <w:right w:val="none" w:sz="0" w:space="0" w:color="auto"/>
          </w:divBdr>
          <w:divsChild>
            <w:div w:id="807818739">
              <w:marLeft w:val="0"/>
              <w:marRight w:val="0"/>
              <w:marTop w:val="0"/>
              <w:marBottom w:val="0"/>
              <w:divBdr>
                <w:top w:val="none" w:sz="0" w:space="0" w:color="auto"/>
                <w:left w:val="none" w:sz="0" w:space="0" w:color="auto"/>
                <w:bottom w:val="none" w:sz="0" w:space="0" w:color="auto"/>
                <w:right w:val="none" w:sz="0" w:space="0" w:color="auto"/>
              </w:divBdr>
              <w:divsChild>
                <w:div w:id="613439996">
                  <w:marLeft w:val="0"/>
                  <w:marRight w:val="0"/>
                  <w:marTop w:val="0"/>
                  <w:marBottom w:val="0"/>
                  <w:divBdr>
                    <w:top w:val="none" w:sz="0" w:space="0" w:color="auto"/>
                    <w:left w:val="none" w:sz="0" w:space="0" w:color="auto"/>
                    <w:bottom w:val="none" w:sz="0" w:space="0" w:color="auto"/>
                    <w:right w:val="none" w:sz="0" w:space="0" w:color="auto"/>
                  </w:divBdr>
                  <w:divsChild>
                    <w:div w:id="18459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637964">
      <w:bodyDiv w:val="1"/>
      <w:marLeft w:val="0"/>
      <w:marRight w:val="0"/>
      <w:marTop w:val="0"/>
      <w:marBottom w:val="0"/>
      <w:divBdr>
        <w:top w:val="none" w:sz="0" w:space="0" w:color="auto"/>
        <w:left w:val="none" w:sz="0" w:space="0" w:color="auto"/>
        <w:bottom w:val="none" w:sz="0" w:space="0" w:color="auto"/>
        <w:right w:val="none" w:sz="0" w:space="0" w:color="auto"/>
      </w:divBdr>
      <w:divsChild>
        <w:div w:id="2007516231">
          <w:marLeft w:val="0"/>
          <w:marRight w:val="0"/>
          <w:marTop w:val="0"/>
          <w:marBottom w:val="0"/>
          <w:divBdr>
            <w:top w:val="none" w:sz="0" w:space="0" w:color="auto"/>
            <w:left w:val="none" w:sz="0" w:space="0" w:color="auto"/>
            <w:bottom w:val="none" w:sz="0" w:space="0" w:color="auto"/>
            <w:right w:val="none" w:sz="0" w:space="0" w:color="auto"/>
          </w:divBdr>
          <w:divsChild>
            <w:div w:id="190414460">
              <w:marLeft w:val="0"/>
              <w:marRight w:val="0"/>
              <w:marTop w:val="0"/>
              <w:marBottom w:val="0"/>
              <w:divBdr>
                <w:top w:val="none" w:sz="0" w:space="0" w:color="auto"/>
                <w:left w:val="none" w:sz="0" w:space="0" w:color="auto"/>
                <w:bottom w:val="none" w:sz="0" w:space="0" w:color="auto"/>
                <w:right w:val="none" w:sz="0" w:space="0" w:color="auto"/>
              </w:divBdr>
              <w:divsChild>
                <w:div w:id="397678954">
                  <w:marLeft w:val="0"/>
                  <w:marRight w:val="0"/>
                  <w:marTop w:val="0"/>
                  <w:marBottom w:val="0"/>
                  <w:divBdr>
                    <w:top w:val="none" w:sz="0" w:space="0" w:color="auto"/>
                    <w:left w:val="none" w:sz="0" w:space="0" w:color="auto"/>
                    <w:bottom w:val="none" w:sz="0" w:space="0" w:color="auto"/>
                    <w:right w:val="none" w:sz="0" w:space="0" w:color="auto"/>
                  </w:divBdr>
                  <w:divsChild>
                    <w:div w:id="12900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145022">
      <w:bodyDiv w:val="1"/>
      <w:marLeft w:val="0"/>
      <w:marRight w:val="0"/>
      <w:marTop w:val="0"/>
      <w:marBottom w:val="0"/>
      <w:divBdr>
        <w:top w:val="none" w:sz="0" w:space="0" w:color="auto"/>
        <w:left w:val="none" w:sz="0" w:space="0" w:color="auto"/>
        <w:bottom w:val="none" w:sz="0" w:space="0" w:color="auto"/>
        <w:right w:val="none" w:sz="0" w:space="0" w:color="auto"/>
      </w:divBdr>
      <w:divsChild>
        <w:div w:id="271018815">
          <w:marLeft w:val="0"/>
          <w:marRight w:val="0"/>
          <w:marTop w:val="0"/>
          <w:marBottom w:val="0"/>
          <w:divBdr>
            <w:top w:val="none" w:sz="0" w:space="0" w:color="auto"/>
            <w:left w:val="none" w:sz="0" w:space="0" w:color="auto"/>
            <w:bottom w:val="none" w:sz="0" w:space="0" w:color="auto"/>
            <w:right w:val="none" w:sz="0" w:space="0" w:color="auto"/>
          </w:divBdr>
          <w:divsChild>
            <w:div w:id="1475219684">
              <w:marLeft w:val="0"/>
              <w:marRight w:val="0"/>
              <w:marTop w:val="0"/>
              <w:marBottom w:val="0"/>
              <w:divBdr>
                <w:top w:val="none" w:sz="0" w:space="0" w:color="auto"/>
                <w:left w:val="none" w:sz="0" w:space="0" w:color="auto"/>
                <w:bottom w:val="none" w:sz="0" w:space="0" w:color="auto"/>
                <w:right w:val="none" w:sz="0" w:space="0" w:color="auto"/>
              </w:divBdr>
              <w:divsChild>
                <w:div w:id="580064917">
                  <w:marLeft w:val="0"/>
                  <w:marRight w:val="0"/>
                  <w:marTop w:val="0"/>
                  <w:marBottom w:val="0"/>
                  <w:divBdr>
                    <w:top w:val="none" w:sz="0" w:space="0" w:color="auto"/>
                    <w:left w:val="none" w:sz="0" w:space="0" w:color="auto"/>
                    <w:bottom w:val="none" w:sz="0" w:space="0" w:color="auto"/>
                    <w:right w:val="none" w:sz="0" w:space="0" w:color="auto"/>
                  </w:divBdr>
                  <w:divsChild>
                    <w:div w:id="157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434842">
      <w:bodyDiv w:val="1"/>
      <w:marLeft w:val="0"/>
      <w:marRight w:val="0"/>
      <w:marTop w:val="0"/>
      <w:marBottom w:val="0"/>
      <w:divBdr>
        <w:top w:val="none" w:sz="0" w:space="0" w:color="auto"/>
        <w:left w:val="none" w:sz="0" w:space="0" w:color="auto"/>
        <w:bottom w:val="none" w:sz="0" w:space="0" w:color="auto"/>
        <w:right w:val="none" w:sz="0" w:space="0" w:color="auto"/>
      </w:divBdr>
      <w:divsChild>
        <w:div w:id="718935668">
          <w:marLeft w:val="0"/>
          <w:marRight w:val="0"/>
          <w:marTop w:val="0"/>
          <w:marBottom w:val="0"/>
          <w:divBdr>
            <w:top w:val="none" w:sz="0" w:space="0" w:color="auto"/>
            <w:left w:val="none" w:sz="0" w:space="0" w:color="auto"/>
            <w:bottom w:val="none" w:sz="0" w:space="0" w:color="auto"/>
            <w:right w:val="none" w:sz="0" w:space="0" w:color="auto"/>
          </w:divBdr>
          <w:divsChild>
            <w:div w:id="1673337959">
              <w:marLeft w:val="0"/>
              <w:marRight w:val="0"/>
              <w:marTop w:val="0"/>
              <w:marBottom w:val="0"/>
              <w:divBdr>
                <w:top w:val="none" w:sz="0" w:space="0" w:color="auto"/>
                <w:left w:val="none" w:sz="0" w:space="0" w:color="auto"/>
                <w:bottom w:val="none" w:sz="0" w:space="0" w:color="auto"/>
                <w:right w:val="none" w:sz="0" w:space="0" w:color="auto"/>
              </w:divBdr>
              <w:divsChild>
                <w:div w:id="3046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15791">
      <w:bodyDiv w:val="1"/>
      <w:marLeft w:val="0"/>
      <w:marRight w:val="0"/>
      <w:marTop w:val="0"/>
      <w:marBottom w:val="0"/>
      <w:divBdr>
        <w:top w:val="none" w:sz="0" w:space="0" w:color="auto"/>
        <w:left w:val="none" w:sz="0" w:space="0" w:color="auto"/>
        <w:bottom w:val="none" w:sz="0" w:space="0" w:color="auto"/>
        <w:right w:val="none" w:sz="0" w:space="0" w:color="auto"/>
      </w:divBdr>
      <w:divsChild>
        <w:div w:id="1337415082">
          <w:marLeft w:val="0"/>
          <w:marRight w:val="0"/>
          <w:marTop w:val="0"/>
          <w:marBottom w:val="0"/>
          <w:divBdr>
            <w:top w:val="none" w:sz="0" w:space="0" w:color="auto"/>
            <w:left w:val="none" w:sz="0" w:space="0" w:color="auto"/>
            <w:bottom w:val="none" w:sz="0" w:space="0" w:color="auto"/>
            <w:right w:val="none" w:sz="0" w:space="0" w:color="auto"/>
          </w:divBdr>
          <w:divsChild>
            <w:div w:id="128088041">
              <w:marLeft w:val="0"/>
              <w:marRight w:val="0"/>
              <w:marTop w:val="0"/>
              <w:marBottom w:val="0"/>
              <w:divBdr>
                <w:top w:val="none" w:sz="0" w:space="0" w:color="auto"/>
                <w:left w:val="none" w:sz="0" w:space="0" w:color="auto"/>
                <w:bottom w:val="none" w:sz="0" w:space="0" w:color="auto"/>
                <w:right w:val="none" w:sz="0" w:space="0" w:color="auto"/>
              </w:divBdr>
              <w:divsChild>
                <w:div w:id="2087531317">
                  <w:marLeft w:val="0"/>
                  <w:marRight w:val="0"/>
                  <w:marTop w:val="0"/>
                  <w:marBottom w:val="0"/>
                  <w:divBdr>
                    <w:top w:val="none" w:sz="0" w:space="0" w:color="auto"/>
                    <w:left w:val="none" w:sz="0" w:space="0" w:color="auto"/>
                    <w:bottom w:val="none" w:sz="0" w:space="0" w:color="auto"/>
                    <w:right w:val="none" w:sz="0" w:space="0" w:color="auto"/>
                  </w:divBdr>
                  <w:divsChild>
                    <w:div w:id="4419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124875">
      <w:bodyDiv w:val="1"/>
      <w:marLeft w:val="0"/>
      <w:marRight w:val="0"/>
      <w:marTop w:val="0"/>
      <w:marBottom w:val="0"/>
      <w:divBdr>
        <w:top w:val="none" w:sz="0" w:space="0" w:color="auto"/>
        <w:left w:val="none" w:sz="0" w:space="0" w:color="auto"/>
        <w:bottom w:val="none" w:sz="0" w:space="0" w:color="auto"/>
        <w:right w:val="none" w:sz="0" w:space="0" w:color="auto"/>
      </w:divBdr>
      <w:divsChild>
        <w:div w:id="446390082">
          <w:marLeft w:val="0"/>
          <w:marRight w:val="0"/>
          <w:marTop w:val="0"/>
          <w:marBottom w:val="0"/>
          <w:divBdr>
            <w:top w:val="none" w:sz="0" w:space="0" w:color="auto"/>
            <w:left w:val="none" w:sz="0" w:space="0" w:color="auto"/>
            <w:bottom w:val="none" w:sz="0" w:space="0" w:color="auto"/>
            <w:right w:val="none" w:sz="0" w:space="0" w:color="auto"/>
          </w:divBdr>
          <w:divsChild>
            <w:div w:id="2044790745">
              <w:marLeft w:val="0"/>
              <w:marRight w:val="0"/>
              <w:marTop w:val="0"/>
              <w:marBottom w:val="0"/>
              <w:divBdr>
                <w:top w:val="none" w:sz="0" w:space="0" w:color="auto"/>
                <w:left w:val="none" w:sz="0" w:space="0" w:color="auto"/>
                <w:bottom w:val="none" w:sz="0" w:space="0" w:color="auto"/>
                <w:right w:val="none" w:sz="0" w:space="0" w:color="auto"/>
              </w:divBdr>
              <w:divsChild>
                <w:div w:id="922640844">
                  <w:marLeft w:val="0"/>
                  <w:marRight w:val="0"/>
                  <w:marTop w:val="0"/>
                  <w:marBottom w:val="0"/>
                  <w:divBdr>
                    <w:top w:val="none" w:sz="0" w:space="0" w:color="auto"/>
                    <w:left w:val="none" w:sz="0" w:space="0" w:color="auto"/>
                    <w:bottom w:val="none" w:sz="0" w:space="0" w:color="auto"/>
                    <w:right w:val="none" w:sz="0" w:space="0" w:color="auto"/>
                  </w:divBdr>
                  <w:divsChild>
                    <w:div w:id="3642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9992">
      <w:bodyDiv w:val="1"/>
      <w:marLeft w:val="0"/>
      <w:marRight w:val="0"/>
      <w:marTop w:val="0"/>
      <w:marBottom w:val="0"/>
      <w:divBdr>
        <w:top w:val="none" w:sz="0" w:space="0" w:color="auto"/>
        <w:left w:val="none" w:sz="0" w:space="0" w:color="auto"/>
        <w:bottom w:val="none" w:sz="0" w:space="0" w:color="auto"/>
        <w:right w:val="none" w:sz="0" w:space="0" w:color="auto"/>
      </w:divBdr>
      <w:divsChild>
        <w:div w:id="1370496439">
          <w:marLeft w:val="0"/>
          <w:marRight w:val="0"/>
          <w:marTop w:val="0"/>
          <w:marBottom w:val="0"/>
          <w:divBdr>
            <w:top w:val="none" w:sz="0" w:space="0" w:color="auto"/>
            <w:left w:val="none" w:sz="0" w:space="0" w:color="auto"/>
            <w:bottom w:val="none" w:sz="0" w:space="0" w:color="auto"/>
            <w:right w:val="none" w:sz="0" w:space="0" w:color="auto"/>
          </w:divBdr>
          <w:divsChild>
            <w:div w:id="2018270006">
              <w:marLeft w:val="0"/>
              <w:marRight w:val="0"/>
              <w:marTop w:val="0"/>
              <w:marBottom w:val="0"/>
              <w:divBdr>
                <w:top w:val="none" w:sz="0" w:space="0" w:color="auto"/>
                <w:left w:val="none" w:sz="0" w:space="0" w:color="auto"/>
                <w:bottom w:val="none" w:sz="0" w:space="0" w:color="auto"/>
                <w:right w:val="none" w:sz="0" w:space="0" w:color="auto"/>
              </w:divBdr>
              <w:divsChild>
                <w:div w:id="796027971">
                  <w:marLeft w:val="0"/>
                  <w:marRight w:val="0"/>
                  <w:marTop w:val="0"/>
                  <w:marBottom w:val="0"/>
                  <w:divBdr>
                    <w:top w:val="none" w:sz="0" w:space="0" w:color="auto"/>
                    <w:left w:val="none" w:sz="0" w:space="0" w:color="auto"/>
                    <w:bottom w:val="none" w:sz="0" w:space="0" w:color="auto"/>
                    <w:right w:val="none" w:sz="0" w:space="0" w:color="auto"/>
                  </w:divBdr>
                  <w:divsChild>
                    <w:div w:id="12151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652243">
      <w:bodyDiv w:val="1"/>
      <w:marLeft w:val="0"/>
      <w:marRight w:val="0"/>
      <w:marTop w:val="0"/>
      <w:marBottom w:val="0"/>
      <w:divBdr>
        <w:top w:val="none" w:sz="0" w:space="0" w:color="auto"/>
        <w:left w:val="none" w:sz="0" w:space="0" w:color="auto"/>
        <w:bottom w:val="none" w:sz="0" w:space="0" w:color="auto"/>
        <w:right w:val="none" w:sz="0" w:space="0" w:color="auto"/>
      </w:divBdr>
      <w:divsChild>
        <w:div w:id="549390486">
          <w:marLeft w:val="0"/>
          <w:marRight w:val="0"/>
          <w:marTop w:val="0"/>
          <w:marBottom w:val="0"/>
          <w:divBdr>
            <w:top w:val="none" w:sz="0" w:space="0" w:color="auto"/>
            <w:left w:val="none" w:sz="0" w:space="0" w:color="auto"/>
            <w:bottom w:val="none" w:sz="0" w:space="0" w:color="auto"/>
            <w:right w:val="none" w:sz="0" w:space="0" w:color="auto"/>
          </w:divBdr>
          <w:divsChild>
            <w:div w:id="1030758526">
              <w:marLeft w:val="0"/>
              <w:marRight w:val="0"/>
              <w:marTop w:val="0"/>
              <w:marBottom w:val="0"/>
              <w:divBdr>
                <w:top w:val="none" w:sz="0" w:space="0" w:color="auto"/>
                <w:left w:val="none" w:sz="0" w:space="0" w:color="auto"/>
                <w:bottom w:val="none" w:sz="0" w:space="0" w:color="auto"/>
                <w:right w:val="none" w:sz="0" w:space="0" w:color="auto"/>
              </w:divBdr>
              <w:divsChild>
                <w:div w:id="2059741926">
                  <w:marLeft w:val="0"/>
                  <w:marRight w:val="0"/>
                  <w:marTop w:val="0"/>
                  <w:marBottom w:val="0"/>
                  <w:divBdr>
                    <w:top w:val="none" w:sz="0" w:space="0" w:color="auto"/>
                    <w:left w:val="none" w:sz="0" w:space="0" w:color="auto"/>
                    <w:bottom w:val="none" w:sz="0" w:space="0" w:color="auto"/>
                    <w:right w:val="none" w:sz="0" w:space="0" w:color="auto"/>
                  </w:divBdr>
                  <w:divsChild>
                    <w:div w:id="172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32210">
      <w:bodyDiv w:val="1"/>
      <w:marLeft w:val="0"/>
      <w:marRight w:val="0"/>
      <w:marTop w:val="0"/>
      <w:marBottom w:val="0"/>
      <w:divBdr>
        <w:top w:val="none" w:sz="0" w:space="0" w:color="auto"/>
        <w:left w:val="none" w:sz="0" w:space="0" w:color="auto"/>
        <w:bottom w:val="none" w:sz="0" w:space="0" w:color="auto"/>
        <w:right w:val="none" w:sz="0" w:space="0" w:color="auto"/>
      </w:divBdr>
      <w:divsChild>
        <w:div w:id="1260021183">
          <w:marLeft w:val="0"/>
          <w:marRight w:val="0"/>
          <w:marTop w:val="0"/>
          <w:marBottom w:val="0"/>
          <w:divBdr>
            <w:top w:val="none" w:sz="0" w:space="0" w:color="auto"/>
            <w:left w:val="none" w:sz="0" w:space="0" w:color="auto"/>
            <w:bottom w:val="none" w:sz="0" w:space="0" w:color="auto"/>
            <w:right w:val="none" w:sz="0" w:space="0" w:color="auto"/>
          </w:divBdr>
          <w:divsChild>
            <w:div w:id="950207210">
              <w:marLeft w:val="0"/>
              <w:marRight w:val="0"/>
              <w:marTop w:val="0"/>
              <w:marBottom w:val="0"/>
              <w:divBdr>
                <w:top w:val="none" w:sz="0" w:space="0" w:color="auto"/>
                <w:left w:val="none" w:sz="0" w:space="0" w:color="auto"/>
                <w:bottom w:val="none" w:sz="0" w:space="0" w:color="auto"/>
                <w:right w:val="none" w:sz="0" w:space="0" w:color="auto"/>
              </w:divBdr>
              <w:divsChild>
                <w:div w:id="693186795">
                  <w:marLeft w:val="0"/>
                  <w:marRight w:val="0"/>
                  <w:marTop w:val="0"/>
                  <w:marBottom w:val="0"/>
                  <w:divBdr>
                    <w:top w:val="none" w:sz="0" w:space="0" w:color="auto"/>
                    <w:left w:val="none" w:sz="0" w:space="0" w:color="auto"/>
                    <w:bottom w:val="none" w:sz="0" w:space="0" w:color="auto"/>
                    <w:right w:val="none" w:sz="0" w:space="0" w:color="auto"/>
                  </w:divBdr>
                  <w:divsChild>
                    <w:div w:id="9565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107911">
      <w:bodyDiv w:val="1"/>
      <w:marLeft w:val="0"/>
      <w:marRight w:val="0"/>
      <w:marTop w:val="0"/>
      <w:marBottom w:val="0"/>
      <w:divBdr>
        <w:top w:val="none" w:sz="0" w:space="0" w:color="auto"/>
        <w:left w:val="none" w:sz="0" w:space="0" w:color="auto"/>
        <w:bottom w:val="none" w:sz="0" w:space="0" w:color="auto"/>
        <w:right w:val="none" w:sz="0" w:space="0" w:color="auto"/>
      </w:divBdr>
      <w:divsChild>
        <w:div w:id="541864206">
          <w:marLeft w:val="0"/>
          <w:marRight w:val="0"/>
          <w:marTop w:val="0"/>
          <w:marBottom w:val="0"/>
          <w:divBdr>
            <w:top w:val="none" w:sz="0" w:space="0" w:color="auto"/>
            <w:left w:val="none" w:sz="0" w:space="0" w:color="auto"/>
            <w:bottom w:val="none" w:sz="0" w:space="0" w:color="auto"/>
            <w:right w:val="none" w:sz="0" w:space="0" w:color="auto"/>
          </w:divBdr>
          <w:divsChild>
            <w:div w:id="451243343">
              <w:marLeft w:val="0"/>
              <w:marRight w:val="0"/>
              <w:marTop w:val="0"/>
              <w:marBottom w:val="0"/>
              <w:divBdr>
                <w:top w:val="none" w:sz="0" w:space="0" w:color="auto"/>
                <w:left w:val="none" w:sz="0" w:space="0" w:color="auto"/>
                <w:bottom w:val="none" w:sz="0" w:space="0" w:color="auto"/>
                <w:right w:val="none" w:sz="0" w:space="0" w:color="auto"/>
              </w:divBdr>
              <w:divsChild>
                <w:div w:id="580869210">
                  <w:marLeft w:val="0"/>
                  <w:marRight w:val="0"/>
                  <w:marTop w:val="0"/>
                  <w:marBottom w:val="0"/>
                  <w:divBdr>
                    <w:top w:val="none" w:sz="0" w:space="0" w:color="auto"/>
                    <w:left w:val="none" w:sz="0" w:space="0" w:color="auto"/>
                    <w:bottom w:val="none" w:sz="0" w:space="0" w:color="auto"/>
                    <w:right w:val="none" w:sz="0" w:space="0" w:color="auto"/>
                  </w:divBdr>
                  <w:divsChild>
                    <w:div w:id="3324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05387">
      <w:bodyDiv w:val="1"/>
      <w:marLeft w:val="0"/>
      <w:marRight w:val="0"/>
      <w:marTop w:val="0"/>
      <w:marBottom w:val="0"/>
      <w:divBdr>
        <w:top w:val="none" w:sz="0" w:space="0" w:color="auto"/>
        <w:left w:val="none" w:sz="0" w:space="0" w:color="auto"/>
        <w:bottom w:val="none" w:sz="0" w:space="0" w:color="auto"/>
        <w:right w:val="none" w:sz="0" w:space="0" w:color="auto"/>
      </w:divBdr>
      <w:divsChild>
        <w:div w:id="1005984830">
          <w:marLeft w:val="0"/>
          <w:marRight w:val="0"/>
          <w:marTop w:val="0"/>
          <w:marBottom w:val="0"/>
          <w:divBdr>
            <w:top w:val="none" w:sz="0" w:space="0" w:color="auto"/>
            <w:left w:val="none" w:sz="0" w:space="0" w:color="auto"/>
            <w:bottom w:val="none" w:sz="0" w:space="0" w:color="auto"/>
            <w:right w:val="none" w:sz="0" w:space="0" w:color="auto"/>
          </w:divBdr>
          <w:divsChild>
            <w:div w:id="1687707983">
              <w:marLeft w:val="0"/>
              <w:marRight w:val="0"/>
              <w:marTop w:val="0"/>
              <w:marBottom w:val="0"/>
              <w:divBdr>
                <w:top w:val="none" w:sz="0" w:space="0" w:color="auto"/>
                <w:left w:val="none" w:sz="0" w:space="0" w:color="auto"/>
                <w:bottom w:val="none" w:sz="0" w:space="0" w:color="auto"/>
                <w:right w:val="none" w:sz="0" w:space="0" w:color="auto"/>
              </w:divBdr>
              <w:divsChild>
                <w:div w:id="2066103970">
                  <w:marLeft w:val="0"/>
                  <w:marRight w:val="0"/>
                  <w:marTop w:val="0"/>
                  <w:marBottom w:val="0"/>
                  <w:divBdr>
                    <w:top w:val="none" w:sz="0" w:space="0" w:color="auto"/>
                    <w:left w:val="none" w:sz="0" w:space="0" w:color="auto"/>
                    <w:bottom w:val="none" w:sz="0" w:space="0" w:color="auto"/>
                    <w:right w:val="none" w:sz="0" w:space="0" w:color="auto"/>
                  </w:divBdr>
                  <w:divsChild>
                    <w:div w:id="16450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939568">
      <w:bodyDiv w:val="1"/>
      <w:marLeft w:val="0"/>
      <w:marRight w:val="0"/>
      <w:marTop w:val="0"/>
      <w:marBottom w:val="0"/>
      <w:divBdr>
        <w:top w:val="none" w:sz="0" w:space="0" w:color="auto"/>
        <w:left w:val="none" w:sz="0" w:space="0" w:color="auto"/>
        <w:bottom w:val="none" w:sz="0" w:space="0" w:color="auto"/>
        <w:right w:val="none" w:sz="0" w:space="0" w:color="auto"/>
      </w:divBdr>
      <w:divsChild>
        <w:div w:id="1957520434">
          <w:marLeft w:val="0"/>
          <w:marRight w:val="0"/>
          <w:marTop w:val="0"/>
          <w:marBottom w:val="0"/>
          <w:divBdr>
            <w:top w:val="none" w:sz="0" w:space="0" w:color="auto"/>
            <w:left w:val="none" w:sz="0" w:space="0" w:color="auto"/>
            <w:bottom w:val="none" w:sz="0" w:space="0" w:color="auto"/>
            <w:right w:val="none" w:sz="0" w:space="0" w:color="auto"/>
          </w:divBdr>
          <w:divsChild>
            <w:div w:id="760219718">
              <w:marLeft w:val="0"/>
              <w:marRight w:val="0"/>
              <w:marTop w:val="0"/>
              <w:marBottom w:val="0"/>
              <w:divBdr>
                <w:top w:val="none" w:sz="0" w:space="0" w:color="auto"/>
                <w:left w:val="none" w:sz="0" w:space="0" w:color="auto"/>
                <w:bottom w:val="none" w:sz="0" w:space="0" w:color="auto"/>
                <w:right w:val="none" w:sz="0" w:space="0" w:color="auto"/>
              </w:divBdr>
              <w:divsChild>
                <w:div w:id="1388459593">
                  <w:marLeft w:val="0"/>
                  <w:marRight w:val="0"/>
                  <w:marTop w:val="0"/>
                  <w:marBottom w:val="0"/>
                  <w:divBdr>
                    <w:top w:val="none" w:sz="0" w:space="0" w:color="auto"/>
                    <w:left w:val="none" w:sz="0" w:space="0" w:color="auto"/>
                    <w:bottom w:val="none" w:sz="0" w:space="0" w:color="auto"/>
                    <w:right w:val="none" w:sz="0" w:space="0" w:color="auto"/>
                  </w:divBdr>
                  <w:divsChild>
                    <w:div w:id="2240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0034">
      <w:bodyDiv w:val="1"/>
      <w:marLeft w:val="0"/>
      <w:marRight w:val="0"/>
      <w:marTop w:val="0"/>
      <w:marBottom w:val="0"/>
      <w:divBdr>
        <w:top w:val="none" w:sz="0" w:space="0" w:color="auto"/>
        <w:left w:val="none" w:sz="0" w:space="0" w:color="auto"/>
        <w:bottom w:val="none" w:sz="0" w:space="0" w:color="auto"/>
        <w:right w:val="none" w:sz="0" w:space="0" w:color="auto"/>
      </w:divBdr>
      <w:divsChild>
        <w:div w:id="932007985">
          <w:marLeft w:val="0"/>
          <w:marRight w:val="0"/>
          <w:marTop w:val="0"/>
          <w:marBottom w:val="0"/>
          <w:divBdr>
            <w:top w:val="none" w:sz="0" w:space="0" w:color="auto"/>
            <w:left w:val="none" w:sz="0" w:space="0" w:color="auto"/>
            <w:bottom w:val="none" w:sz="0" w:space="0" w:color="auto"/>
            <w:right w:val="none" w:sz="0" w:space="0" w:color="auto"/>
          </w:divBdr>
          <w:divsChild>
            <w:div w:id="1369643632">
              <w:marLeft w:val="0"/>
              <w:marRight w:val="0"/>
              <w:marTop w:val="0"/>
              <w:marBottom w:val="0"/>
              <w:divBdr>
                <w:top w:val="none" w:sz="0" w:space="0" w:color="auto"/>
                <w:left w:val="none" w:sz="0" w:space="0" w:color="auto"/>
                <w:bottom w:val="none" w:sz="0" w:space="0" w:color="auto"/>
                <w:right w:val="none" w:sz="0" w:space="0" w:color="auto"/>
              </w:divBdr>
              <w:divsChild>
                <w:div w:id="649480603">
                  <w:marLeft w:val="0"/>
                  <w:marRight w:val="0"/>
                  <w:marTop w:val="0"/>
                  <w:marBottom w:val="0"/>
                  <w:divBdr>
                    <w:top w:val="none" w:sz="0" w:space="0" w:color="auto"/>
                    <w:left w:val="none" w:sz="0" w:space="0" w:color="auto"/>
                    <w:bottom w:val="none" w:sz="0" w:space="0" w:color="auto"/>
                    <w:right w:val="none" w:sz="0" w:space="0" w:color="auto"/>
                  </w:divBdr>
                  <w:divsChild>
                    <w:div w:id="10428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47CF8-C605-44DB-A5C4-08E78E9D1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insert PTA name here</vt:lpstr>
    </vt:vector>
  </TitlesOfParts>
  <Company>GHC</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PTA name here</dc:title>
  <dc:creator>DeWitt, Cindee</dc:creator>
  <cp:lastModifiedBy>Janet Stewart</cp:lastModifiedBy>
  <cp:revision>2</cp:revision>
  <cp:lastPrinted>2018-12-11T09:23:00Z</cp:lastPrinted>
  <dcterms:created xsi:type="dcterms:W3CDTF">2020-03-03T00:31:00Z</dcterms:created>
  <dcterms:modified xsi:type="dcterms:W3CDTF">2020-03-03T00:31:00Z</dcterms:modified>
</cp:coreProperties>
</file>